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67" w:rsidRPr="00966844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8D2267" w:rsidRPr="00966844" w:rsidRDefault="008D2267" w:rsidP="00A22595">
      <w:pPr>
        <w:jc w:val="center"/>
        <w:rPr>
          <w:b/>
          <w:bCs/>
          <w:sz w:val="20"/>
          <w:szCs w:val="20"/>
        </w:rPr>
      </w:pPr>
    </w:p>
    <w:p w:rsidR="00832B86" w:rsidRPr="00966844" w:rsidRDefault="00F11568" w:rsidP="00A22595">
      <w:pPr>
        <w:jc w:val="center"/>
        <w:rPr>
          <w:b/>
          <w:bCs/>
          <w:sz w:val="20"/>
          <w:szCs w:val="20"/>
        </w:rPr>
      </w:pPr>
      <w:r w:rsidRPr="00966844">
        <w:rPr>
          <w:b/>
          <w:bCs/>
          <w:sz w:val="20"/>
          <w:szCs w:val="20"/>
        </w:rPr>
        <w:t>Акционерное общество</w:t>
      </w:r>
    </w:p>
    <w:p w:rsidR="00832B86" w:rsidRPr="00966844" w:rsidRDefault="00F11568" w:rsidP="00A22595">
      <w:pPr>
        <w:jc w:val="center"/>
        <w:rPr>
          <w:b/>
          <w:bCs/>
          <w:sz w:val="20"/>
          <w:szCs w:val="20"/>
        </w:rPr>
      </w:pPr>
      <w:r w:rsidRPr="00966844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966844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966844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966844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966844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966844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966844" w:rsidRPr="00966844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 Общие сведения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66844" w:rsidRDefault="006822C4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966844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966844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966844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966844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6844" w:rsidRPr="00966844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966844" w:rsidRDefault="00DA7E37" w:rsidP="00A22595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66844" w:rsidRDefault="007005D5" w:rsidP="007005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="00DA7E37" w:rsidRPr="00966844">
              <w:rPr>
                <w:b/>
                <w:i/>
                <w:sz w:val="20"/>
                <w:szCs w:val="20"/>
              </w:rPr>
              <w:t>.</w:t>
            </w:r>
            <w:r w:rsidR="00234EA0" w:rsidRPr="00966844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6</w:t>
            </w:r>
            <w:r w:rsidR="00DA7E37" w:rsidRPr="00966844">
              <w:rPr>
                <w:b/>
                <w:i/>
                <w:sz w:val="20"/>
                <w:szCs w:val="20"/>
              </w:rPr>
              <w:t>.20</w:t>
            </w:r>
            <w:r w:rsidR="00082BA7" w:rsidRPr="00966844">
              <w:rPr>
                <w:b/>
                <w:i/>
                <w:sz w:val="20"/>
                <w:szCs w:val="20"/>
              </w:rPr>
              <w:t>2</w:t>
            </w:r>
            <w:r w:rsidR="00EC1976" w:rsidRPr="00966844">
              <w:rPr>
                <w:b/>
                <w:i/>
                <w:sz w:val="20"/>
                <w:szCs w:val="20"/>
              </w:rPr>
              <w:t>1</w:t>
            </w:r>
            <w:r w:rsidR="00DA7E37" w:rsidRPr="00966844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966844" w:rsidRPr="00966844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66844">
              <w:rPr>
                <w:sz w:val="20"/>
                <w:szCs w:val="20"/>
              </w:rPr>
              <w:t>2. Содержание сообщения</w:t>
            </w:r>
          </w:p>
        </w:tc>
      </w:tr>
      <w:tr w:rsidR="00966844" w:rsidRPr="00966844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91" w:rsidRPr="00F2486F" w:rsidRDefault="00271891" w:rsidP="00271891">
            <w:pPr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F2486F">
              <w:rPr>
                <w:b/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271891" w:rsidRPr="00966844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       В голосовании приняли участие </w:t>
            </w:r>
            <w:r w:rsidR="00F42325" w:rsidRPr="00966844">
              <w:rPr>
                <w:bCs/>
                <w:sz w:val="20"/>
                <w:szCs w:val="20"/>
              </w:rPr>
              <w:t xml:space="preserve">7 </w:t>
            </w:r>
            <w:r w:rsidRPr="00966844">
              <w:rPr>
                <w:bCs/>
                <w:sz w:val="20"/>
                <w:szCs w:val="20"/>
              </w:rPr>
              <w:t>(</w:t>
            </w:r>
            <w:r w:rsidR="00F42325" w:rsidRPr="00966844">
              <w:rPr>
                <w:bCs/>
                <w:sz w:val="20"/>
                <w:szCs w:val="20"/>
              </w:rPr>
              <w:t>Семь</w:t>
            </w:r>
            <w:r w:rsidRPr="00966844">
              <w:rPr>
                <w:bCs/>
                <w:sz w:val="20"/>
                <w:szCs w:val="20"/>
              </w:rPr>
              <w:t xml:space="preserve">) членов Совета директоров из </w:t>
            </w:r>
            <w:r w:rsidR="00F42325" w:rsidRPr="00966844">
              <w:rPr>
                <w:bCs/>
                <w:sz w:val="20"/>
                <w:szCs w:val="20"/>
              </w:rPr>
              <w:t>7</w:t>
            </w:r>
            <w:r w:rsidRPr="00966844">
              <w:rPr>
                <w:bCs/>
                <w:sz w:val="20"/>
                <w:szCs w:val="20"/>
              </w:rPr>
              <w:t xml:space="preserve"> (</w:t>
            </w:r>
            <w:r w:rsidR="00F42325" w:rsidRPr="00966844">
              <w:rPr>
                <w:bCs/>
                <w:sz w:val="20"/>
                <w:szCs w:val="20"/>
              </w:rPr>
              <w:t>Семи</w:t>
            </w:r>
            <w:r w:rsidRPr="00966844">
              <w:rPr>
                <w:bCs/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271891" w:rsidRPr="00966844" w:rsidRDefault="00271891" w:rsidP="00EC1976">
            <w:pPr>
              <w:tabs>
                <w:tab w:val="left" w:pos="0"/>
                <w:tab w:val="left" w:pos="993"/>
              </w:tabs>
              <w:spacing w:after="120" w:line="240" w:lineRule="exact"/>
              <w:ind w:left="146" w:right="158" w:hanging="146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   - результаты голосования по вопросу </w:t>
            </w:r>
            <w:r w:rsidR="007005D5">
              <w:rPr>
                <w:bCs/>
                <w:sz w:val="20"/>
                <w:szCs w:val="20"/>
              </w:rPr>
              <w:t>№ 1 -</w:t>
            </w:r>
            <w:r w:rsidRPr="00966844">
              <w:rPr>
                <w:bCs/>
                <w:sz w:val="20"/>
                <w:szCs w:val="20"/>
              </w:rPr>
              <w:t xml:space="preserve"> </w:t>
            </w:r>
            <w:r w:rsidR="007005D5" w:rsidRPr="007005D5">
              <w:rPr>
                <w:bCs/>
                <w:sz w:val="20"/>
                <w:szCs w:val="20"/>
              </w:rPr>
              <w:t>Об избрании Председателя Совета директоров</w:t>
            </w:r>
            <w:r w:rsidRPr="00966844">
              <w:rPr>
                <w:bCs/>
                <w:sz w:val="20"/>
                <w:szCs w:val="20"/>
              </w:rPr>
              <w:t>:</w:t>
            </w:r>
          </w:p>
          <w:p w:rsidR="00271891" w:rsidRPr="00966844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66844">
              <w:rPr>
                <w:bCs/>
                <w:sz w:val="20"/>
                <w:szCs w:val="20"/>
              </w:rPr>
              <w:t xml:space="preserve">«ЗА» - </w:t>
            </w:r>
            <w:r w:rsidR="00F42325" w:rsidRPr="00966844">
              <w:rPr>
                <w:bCs/>
                <w:sz w:val="20"/>
                <w:szCs w:val="20"/>
              </w:rPr>
              <w:t>7</w:t>
            </w:r>
            <w:r w:rsidRPr="00966844">
              <w:rPr>
                <w:bCs/>
                <w:sz w:val="20"/>
                <w:szCs w:val="20"/>
              </w:rPr>
              <w:t xml:space="preserve"> (</w:t>
            </w:r>
            <w:r w:rsidR="00F42325" w:rsidRPr="00966844">
              <w:rPr>
                <w:bCs/>
                <w:sz w:val="20"/>
                <w:szCs w:val="20"/>
              </w:rPr>
              <w:t>Семь</w:t>
            </w:r>
            <w:r w:rsidRPr="00966844">
              <w:rPr>
                <w:bCs/>
                <w:sz w:val="20"/>
                <w:szCs w:val="20"/>
              </w:rPr>
              <w:t>) голосов, «ПРОТИВ» - нет, «ВОЗДЕРЖАЛСЯ» - нет.</w:t>
            </w:r>
          </w:p>
          <w:p w:rsidR="00234EA0" w:rsidRPr="00966844" w:rsidRDefault="00234EA0" w:rsidP="00271891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</w:p>
          <w:p w:rsidR="00271891" w:rsidRPr="00F2486F" w:rsidRDefault="00271891" w:rsidP="00271891">
            <w:pPr>
              <w:pStyle w:val="a0"/>
              <w:tabs>
                <w:tab w:val="left" w:pos="142"/>
              </w:tabs>
              <w:ind w:left="142" w:right="162"/>
              <w:rPr>
                <w:b/>
                <w:bCs/>
                <w:sz w:val="20"/>
                <w:lang w:val="ru-RU"/>
              </w:rPr>
            </w:pPr>
            <w:r w:rsidRPr="00F2486F">
              <w:rPr>
                <w:b/>
                <w:bCs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7005D5" w:rsidRPr="007005D5" w:rsidRDefault="00271891" w:rsidP="007005D5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966844">
              <w:rPr>
                <w:bCs/>
                <w:sz w:val="20"/>
                <w:lang w:val="ru-RU"/>
              </w:rPr>
              <w:t xml:space="preserve">- По вопросу «№1: </w:t>
            </w:r>
            <w:r w:rsidR="007005D5" w:rsidRPr="007005D5">
              <w:rPr>
                <w:bCs/>
                <w:sz w:val="20"/>
                <w:lang w:val="ru-RU"/>
              </w:rPr>
              <w:t>Избрать Председателем Совета директоров АО «Экономбанк» Торбенко Дмитрия Анатольевича».</w:t>
            </w:r>
          </w:p>
          <w:p w:rsidR="00271891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F2486F" w:rsidRPr="009D3BB8" w:rsidRDefault="00F2486F" w:rsidP="00F2486F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D3BB8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2486F" w:rsidRPr="009D3BB8" w:rsidRDefault="007005D5" w:rsidP="00F2486F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30</w:t>
            </w:r>
            <w:r w:rsidR="00F2486F" w:rsidRPr="009D3B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июня </w:t>
            </w:r>
            <w:r w:rsidR="00F2486F" w:rsidRPr="009D3BB8">
              <w:rPr>
                <w:sz w:val="20"/>
                <w:szCs w:val="20"/>
              </w:rPr>
              <w:t>202</w:t>
            </w:r>
            <w:r w:rsidR="00F2486F">
              <w:rPr>
                <w:sz w:val="20"/>
                <w:szCs w:val="20"/>
              </w:rPr>
              <w:t>1</w:t>
            </w:r>
            <w:r w:rsidR="00F2486F" w:rsidRPr="009D3BB8">
              <w:rPr>
                <w:sz w:val="20"/>
                <w:szCs w:val="20"/>
              </w:rPr>
              <w:t xml:space="preserve"> года.</w:t>
            </w:r>
          </w:p>
          <w:p w:rsidR="00F2486F" w:rsidRPr="00966844" w:rsidRDefault="00F2486F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A63E16" w:rsidRPr="00966844" w:rsidRDefault="00271891" w:rsidP="001F2DD9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F2486F">
              <w:rPr>
                <w:b/>
                <w:bCs/>
                <w:sz w:val="20"/>
                <w:szCs w:val="20"/>
              </w:rPr>
              <w:t>2.4. дата составления и номер протокола заседания совета директоров эмитента, на котором приняты соответствующие решения</w:t>
            </w:r>
            <w:r w:rsidRPr="00966844">
              <w:rPr>
                <w:bCs/>
                <w:sz w:val="20"/>
                <w:szCs w:val="20"/>
              </w:rPr>
              <w:t xml:space="preserve">: </w:t>
            </w:r>
            <w:r w:rsidR="007005D5">
              <w:rPr>
                <w:bCs/>
                <w:sz w:val="20"/>
                <w:szCs w:val="20"/>
              </w:rPr>
              <w:t>30</w:t>
            </w:r>
            <w:r w:rsidR="00EC1976" w:rsidRPr="00966844">
              <w:rPr>
                <w:bCs/>
                <w:sz w:val="20"/>
                <w:szCs w:val="20"/>
              </w:rPr>
              <w:t xml:space="preserve"> </w:t>
            </w:r>
            <w:r w:rsidR="007005D5">
              <w:rPr>
                <w:bCs/>
                <w:sz w:val="20"/>
                <w:szCs w:val="20"/>
              </w:rPr>
              <w:t>июня</w:t>
            </w:r>
            <w:r w:rsidRPr="00966844">
              <w:rPr>
                <w:bCs/>
                <w:sz w:val="20"/>
                <w:szCs w:val="20"/>
              </w:rPr>
              <w:t xml:space="preserve"> 202</w:t>
            </w:r>
            <w:r w:rsidR="00EC1976" w:rsidRPr="00966844">
              <w:rPr>
                <w:bCs/>
                <w:sz w:val="20"/>
                <w:szCs w:val="20"/>
              </w:rPr>
              <w:t>1</w:t>
            </w:r>
            <w:r w:rsidRPr="00966844">
              <w:rPr>
                <w:bCs/>
                <w:sz w:val="20"/>
                <w:szCs w:val="20"/>
              </w:rPr>
              <w:t xml:space="preserve"> года, протокол № </w:t>
            </w:r>
            <w:r w:rsidR="007005D5">
              <w:rPr>
                <w:bCs/>
                <w:sz w:val="20"/>
                <w:szCs w:val="20"/>
              </w:rPr>
              <w:t>9</w:t>
            </w:r>
            <w:r w:rsidRPr="00966844">
              <w:rPr>
                <w:bCs/>
                <w:sz w:val="20"/>
                <w:szCs w:val="20"/>
              </w:rPr>
              <w:t>.</w:t>
            </w:r>
          </w:p>
        </w:tc>
      </w:tr>
    </w:tbl>
    <w:p w:rsidR="00832B86" w:rsidRPr="00966844" w:rsidRDefault="00832B86" w:rsidP="00A22595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966844" w:rsidRPr="00966844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3. Подпись</w:t>
            </w:r>
          </w:p>
        </w:tc>
      </w:tr>
      <w:tr w:rsidR="00966844" w:rsidRPr="00966844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BA0516" w:rsidP="0093309A">
            <w:pPr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 xml:space="preserve"> </w:t>
            </w:r>
            <w:r w:rsidR="00F11568" w:rsidRPr="00966844">
              <w:rPr>
                <w:sz w:val="20"/>
                <w:szCs w:val="20"/>
              </w:rPr>
              <w:t xml:space="preserve">3.1. </w:t>
            </w:r>
            <w:r w:rsidR="0093309A" w:rsidRPr="00966844">
              <w:rPr>
                <w:b/>
                <w:sz w:val="20"/>
                <w:szCs w:val="20"/>
              </w:rPr>
              <w:t xml:space="preserve">Временно исполняющий обязанности   </w:t>
            </w:r>
            <w:r w:rsidR="00F11568" w:rsidRPr="00966844">
              <w:rPr>
                <w:b/>
                <w:sz w:val="20"/>
                <w:szCs w:val="20"/>
              </w:rPr>
              <w:t>Председател</w:t>
            </w:r>
            <w:r w:rsidR="0093309A" w:rsidRPr="00966844">
              <w:rPr>
                <w:b/>
                <w:sz w:val="20"/>
                <w:szCs w:val="20"/>
              </w:rPr>
              <w:t>я</w:t>
            </w:r>
            <w:r w:rsidR="00F11568" w:rsidRPr="00966844">
              <w:rPr>
                <w:b/>
                <w:sz w:val="20"/>
                <w:szCs w:val="20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966844" w:rsidRDefault="00832B86" w:rsidP="00A22595">
            <w:pPr>
              <w:jc w:val="center"/>
              <w:rPr>
                <w:sz w:val="20"/>
                <w:szCs w:val="20"/>
              </w:rPr>
            </w:pPr>
          </w:p>
          <w:p w:rsidR="00832B86" w:rsidRPr="00966844" w:rsidRDefault="00832B86" w:rsidP="00A2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И. О. Фамилия</w:t>
            </w:r>
          </w:p>
        </w:tc>
      </w:tr>
      <w:tr w:rsidR="00966844" w:rsidRPr="00966844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966844" w:rsidRDefault="00F11568" w:rsidP="00A22595">
            <w:pPr>
              <w:jc w:val="center"/>
              <w:rPr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966844" w:rsidRDefault="0093309A" w:rsidP="0093309A">
            <w:pPr>
              <w:jc w:val="center"/>
              <w:rPr>
                <w:sz w:val="20"/>
                <w:szCs w:val="20"/>
              </w:rPr>
            </w:pPr>
            <w:r w:rsidRPr="00966844">
              <w:rPr>
                <w:b/>
                <w:sz w:val="20"/>
                <w:szCs w:val="20"/>
              </w:rPr>
              <w:t>Е.Н. Алмакаева</w:t>
            </w:r>
          </w:p>
        </w:tc>
      </w:tr>
      <w:tr w:rsidR="00966844" w:rsidRPr="00966844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6844" w:rsidRPr="00966844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966844">
              <w:rPr>
                <w:sz w:val="20"/>
                <w:szCs w:val="20"/>
              </w:rPr>
              <w:t xml:space="preserve">  </w:t>
            </w:r>
            <w:r w:rsidR="00F11568" w:rsidRPr="00966844">
              <w:rPr>
                <w:sz w:val="20"/>
                <w:szCs w:val="20"/>
              </w:rPr>
              <w:t>3.2. Дата</w:t>
            </w:r>
            <w:r w:rsidR="00F11568" w:rsidRPr="00966844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7005D5" w:rsidP="007005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7005D5" w:rsidP="007005D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июня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966844" w:rsidRDefault="00F11568" w:rsidP="00EC1976">
            <w:pPr>
              <w:jc w:val="center"/>
              <w:rPr>
                <w:b/>
                <w:i/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>20</w:t>
            </w:r>
            <w:r w:rsidR="00C316C2" w:rsidRPr="00966844">
              <w:rPr>
                <w:b/>
                <w:i/>
                <w:sz w:val="20"/>
                <w:szCs w:val="20"/>
              </w:rPr>
              <w:t>2</w:t>
            </w:r>
            <w:r w:rsidR="00EC1976" w:rsidRPr="00966844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966844" w:rsidRDefault="00F11568" w:rsidP="00A22595">
            <w:pPr>
              <w:rPr>
                <w:sz w:val="20"/>
                <w:szCs w:val="20"/>
              </w:rPr>
            </w:pPr>
            <w:r w:rsidRPr="00966844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966844" w:rsidRPr="00966844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966844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966844" w:rsidRDefault="00E11FA6" w:rsidP="00A22595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966844" w:rsidSect="00E02557">
      <w:pgSz w:w="11906" w:h="16838"/>
      <w:pgMar w:top="142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C4" w:rsidRDefault="006822C4">
      <w:r>
        <w:separator/>
      </w:r>
    </w:p>
  </w:endnote>
  <w:endnote w:type="continuationSeparator" w:id="0">
    <w:p w:rsidR="006822C4" w:rsidRDefault="0068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C4" w:rsidRDefault="006822C4">
      <w:r>
        <w:separator/>
      </w:r>
    </w:p>
  </w:footnote>
  <w:footnote w:type="continuationSeparator" w:id="0">
    <w:p w:rsidR="006822C4" w:rsidRDefault="0068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2BA7"/>
    <w:rsid w:val="00083D36"/>
    <w:rsid w:val="00084A7D"/>
    <w:rsid w:val="000976AC"/>
    <w:rsid w:val="000B26A2"/>
    <w:rsid w:val="000B2D6F"/>
    <w:rsid w:val="00102587"/>
    <w:rsid w:val="001358BE"/>
    <w:rsid w:val="001441E2"/>
    <w:rsid w:val="001621A1"/>
    <w:rsid w:val="00167051"/>
    <w:rsid w:val="001A1512"/>
    <w:rsid w:val="001A2CC6"/>
    <w:rsid w:val="001F2DD9"/>
    <w:rsid w:val="00234EA0"/>
    <w:rsid w:val="00247C3C"/>
    <w:rsid w:val="00251602"/>
    <w:rsid w:val="00271891"/>
    <w:rsid w:val="002847A2"/>
    <w:rsid w:val="003125DE"/>
    <w:rsid w:val="00347955"/>
    <w:rsid w:val="003A2BDA"/>
    <w:rsid w:val="003A680F"/>
    <w:rsid w:val="003C4956"/>
    <w:rsid w:val="003D3C48"/>
    <w:rsid w:val="003E7C40"/>
    <w:rsid w:val="004126F7"/>
    <w:rsid w:val="00423482"/>
    <w:rsid w:val="004256B1"/>
    <w:rsid w:val="00475DA5"/>
    <w:rsid w:val="00527047"/>
    <w:rsid w:val="00571E0D"/>
    <w:rsid w:val="00610A07"/>
    <w:rsid w:val="00637F43"/>
    <w:rsid w:val="006641C2"/>
    <w:rsid w:val="006822C4"/>
    <w:rsid w:val="00690196"/>
    <w:rsid w:val="006925AD"/>
    <w:rsid w:val="006B4E2C"/>
    <w:rsid w:val="006F194A"/>
    <w:rsid w:val="007005D5"/>
    <w:rsid w:val="00706E27"/>
    <w:rsid w:val="00716261"/>
    <w:rsid w:val="007435E5"/>
    <w:rsid w:val="00791FE3"/>
    <w:rsid w:val="007A30CF"/>
    <w:rsid w:val="007B3716"/>
    <w:rsid w:val="007C2B76"/>
    <w:rsid w:val="007F720A"/>
    <w:rsid w:val="00813256"/>
    <w:rsid w:val="00820C7A"/>
    <w:rsid w:val="00823A5F"/>
    <w:rsid w:val="008246F7"/>
    <w:rsid w:val="00832B86"/>
    <w:rsid w:val="0088666F"/>
    <w:rsid w:val="008A0D10"/>
    <w:rsid w:val="008A3653"/>
    <w:rsid w:val="008B7A2F"/>
    <w:rsid w:val="008D2267"/>
    <w:rsid w:val="00905650"/>
    <w:rsid w:val="00917618"/>
    <w:rsid w:val="00920CB8"/>
    <w:rsid w:val="00931764"/>
    <w:rsid w:val="0093309A"/>
    <w:rsid w:val="00966844"/>
    <w:rsid w:val="009B4D71"/>
    <w:rsid w:val="009B65A0"/>
    <w:rsid w:val="009D60C6"/>
    <w:rsid w:val="009E05D6"/>
    <w:rsid w:val="009E4DA4"/>
    <w:rsid w:val="00A01E48"/>
    <w:rsid w:val="00A22595"/>
    <w:rsid w:val="00A26A2B"/>
    <w:rsid w:val="00A3181F"/>
    <w:rsid w:val="00A5574B"/>
    <w:rsid w:val="00A63E16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316C2"/>
    <w:rsid w:val="00C43EF2"/>
    <w:rsid w:val="00C50C57"/>
    <w:rsid w:val="00C90FE0"/>
    <w:rsid w:val="00CB66F6"/>
    <w:rsid w:val="00CF4369"/>
    <w:rsid w:val="00D4691D"/>
    <w:rsid w:val="00D86053"/>
    <w:rsid w:val="00D86A53"/>
    <w:rsid w:val="00DA7E37"/>
    <w:rsid w:val="00DB6B1C"/>
    <w:rsid w:val="00DC28F8"/>
    <w:rsid w:val="00E02557"/>
    <w:rsid w:val="00E11FA6"/>
    <w:rsid w:val="00E32809"/>
    <w:rsid w:val="00E607BB"/>
    <w:rsid w:val="00E77394"/>
    <w:rsid w:val="00E93626"/>
    <w:rsid w:val="00EC1976"/>
    <w:rsid w:val="00EE161B"/>
    <w:rsid w:val="00EF1E20"/>
    <w:rsid w:val="00EF34BD"/>
    <w:rsid w:val="00F00FC4"/>
    <w:rsid w:val="00F0700B"/>
    <w:rsid w:val="00F11568"/>
    <w:rsid w:val="00F21403"/>
    <w:rsid w:val="00F2486F"/>
    <w:rsid w:val="00F339DF"/>
    <w:rsid w:val="00F40B55"/>
    <w:rsid w:val="00F42325"/>
    <w:rsid w:val="00FA0370"/>
    <w:rsid w:val="00FB2B27"/>
    <w:rsid w:val="00FB430D"/>
    <w:rsid w:val="00FD7B17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56615B8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3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1991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2021-06-30T05:39:00Z</cp:lastPrinted>
  <dcterms:created xsi:type="dcterms:W3CDTF">2021-06-30T05:35:00Z</dcterms:created>
  <dcterms:modified xsi:type="dcterms:W3CDTF">2021-06-30T05:49:00Z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