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67" w:rsidRPr="00A22595" w:rsidRDefault="008D2267" w:rsidP="00A22595">
      <w:pPr>
        <w:jc w:val="center"/>
        <w:rPr>
          <w:b/>
          <w:bCs/>
          <w:sz w:val="20"/>
          <w:szCs w:val="20"/>
        </w:rPr>
      </w:pPr>
      <w:bookmarkStart w:id="0" w:name="OLE_LINK1"/>
      <w:bookmarkStart w:id="1" w:name="OLE_LINK2"/>
      <w:bookmarkStart w:id="2" w:name="_GoBack"/>
      <w:bookmarkEnd w:id="2"/>
    </w:p>
    <w:p w:rsidR="008D2267" w:rsidRPr="00A22595" w:rsidRDefault="008D2267" w:rsidP="00A22595">
      <w:pPr>
        <w:jc w:val="center"/>
        <w:rPr>
          <w:b/>
          <w:bCs/>
          <w:sz w:val="20"/>
          <w:szCs w:val="20"/>
        </w:rPr>
      </w:pPr>
    </w:p>
    <w:p w:rsidR="00832B86" w:rsidRPr="00A22595" w:rsidRDefault="00F11568" w:rsidP="00A22595">
      <w:pPr>
        <w:jc w:val="center"/>
        <w:rPr>
          <w:b/>
          <w:bCs/>
          <w:sz w:val="20"/>
          <w:szCs w:val="20"/>
        </w:rPr>
      </w:pPr>
      <w:r w:rsidRPr="00A22595">
        <w:rPr>
          <w:b/>
          <w:bCs/>
          <w:sz w:val="20"/>
          <w:szCs w:val="20"/>
        </w:rPr>
        <w:t>Акционерное общество</w:t>
      </w:r>
    </w:p>
    <w:p w:rsidR="00832B86" w:rsidRPr="00A22595" w:rsidRDefault="00F11568" w:rsidP="00A22595">
      <w:pPr>
        <w:jc w:val="center"/>
        <w:rPr>
          <w:b/>
          <w:bCs/>
          <w:sz w:val="20"/>
          <w:szCs w:val="20"/>
        </w:rPr>
      </w:pPr>
      <w:r w:rsidRPr="00A22595">
        <w:rPr>
          <w:b/>
          <w:bCs/>
          <w:sz w:val="20"/>
          <w:szCs w:val="20"/>
        </w:rPr>
        <w:t>«Акционерно-коммерческий банк реконструкции и развития «Экономбанк»</w:t>
      </w:r>
    </w:p>
    <w:p w:rsidR="00167051" w:rsidRPr="00A22595" w:rsidRDefault="00167051" w:rsidP="00A22595">
      <w:pPr>
        <w:pStyle w:val="3"/>
        <w:spacing w:after="0" w:line="270" w:lineRule="atLeast"/>
        <w:ind w:left="0"/>
        <w:jc w:val="center"/>
        <w:rPr>
          <w:color w:val="auto"/>
          <w:sz w:val="20"/>
          <w:szCs w:val="20"/>
        </w:rPr>
      </w:pPr>
    </w:p>
    <w:p w:rsidR="00F00FC4" w:rsidRPr="00A22595" w:rsidRDefault="00F00FC4" w:rsidP="00A22595">
      <w:pPr>
        <w:pStyle w:val="3"/>
        <w:spacing w:after="0" w:line="270" w:lineRule="atLeast"/>
        <w:ind w:left="0"/>
        <w:jc w:val="center"/>
        <w:rPr>
          <w:color w:val="auto"/>
          <w:sz w:val="20"/>
          <w:szCs w:val="20"/>
        </w:rPr>
      </w:pPr>
      <w:r w:rsidRPr="00A22595">
        <w:rPr>
          <w:color w:val="auto"/>
          <w:sz w:val="20"/>
          <w:szCs w:val="20"/>
        </w:rPr>
        <w:t xml:space="preserve">Сообщение о существенном факте </w:t>
      </w:r>
    </w:p>
    <w:p w:rsidR="00F00FC4" w:rsidRPr="00A22595" w:rsidRDefault="00F00FC4" w:rsidP="00A22595">
      <w:pPr>
        <w:pStyle w:val="3"/>
        <w:spacing w:after="0" w:line="270" w:lineRule="atLeast"/>
        <w:ind w:left="0"/>
        <w:jc w:val="center"/>
        <w:rPr>
          <w:color w:val="auto"/>
          <w:sz w:val="20"/>
          <w:szCs w:val="20"/>
        </w:rPr>
      </w:pPr>
      <w:r w:rsidRPr="00A22595">
        <w:rPr>
          <w:color w:val="auto"/>
          <w:sz w:val="20"/>
          <w:szCs w:val="20"/>
        </w:rPr>
        <w:t>«Об отдельных решениях, принятых советом директоров эмитента»</w:t>
      </w:r>
    </w:p>
    <w:tbl>
      <w:tblPr>
        <w:tblW w:w="10511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A22595" w:rsidRPr="00A22595" w:rsidTr="00E11FA6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 Общие сведения</w:t>
            </w:r>
          </w:p>
        </w:tc>
      </w:tr>
      <w:tr w:rsidR="00A22595" w:rsidRPr="00A22595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A22595" w:rsidRPr="00A22595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A22595" w:rsidRPr="00A22595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A22595" w:rsidRPr="00A22595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A22595" w:rsidRPr="00A22595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A22595" w:rsidRPr="00A22595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A22595" w:rsidRPr="00A22595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A22595">
            <w:pPr>
              <w:rPr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A22595" w:rsidRDefault="00CA633B" w:rsidP="00A22595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A22595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A22595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A22595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A22595" w:rsidRDefault="00832B86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22595" w:rsidRPr="00A22595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A22595" w:rsidRDefault="00DA7E37" w:rsidP="00A22595">
            <w:pPr>
              <w:rPr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A22595" w:rsidRDefault="003125DE" w:rsidP="00234EA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234EA0">
              <w:rPr>
                <w:b/>
                <w:i/>
                <w:sz w:val="20"/>
                <w:szCs w:val="20"/>
              </w:rPr>
              <w:t>7</w:t>
            </w:r>
            <w:r w:rsidR="00DA7E37" w:rsidRPr="00A22595">
              <w:rPr>
                <w:b/>
                <w:i/>
                <w:sz w:val="20"/>
                <w:szCs w:val="20"/>
              </w:rPr>
              <w:t>.</w:t>
            </w:r>
            <w:r w:rsidR="00234EA0">
              <w:rPr>
                <w:b/>
                <w:i/>
                <w:sz w:val="20"/>
                <w:szCs w:val="20"/>
              </w:rPr>
              <w:t>10</w:t>
            </w:r>
            <w:r w:rsidR="00DA7E37" w:rsidRPr="00A22595">
              <w:rPr>
                <w:b/>
                <w:i/>
                <w:sz w:val="20"/>
                <w:szCs w:val="20"/>
              </w:rPr>
              <w:t>.20</w:t>
            </w:r>
            <w:r w:rsidR="00082BA7" w:rsidRPr="00A22595">
              <w:rPr>
                <w:b/>
                <w:i/>
                <w:sz w:val="20"/>
                <w:szCs w:val="20"/>
              </w:rPr>
              <w:t>20</w:t>
            </w:r>
            <w:r w:rsidR="00DA7E37" w:rsidRPr="00A22595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A22595" w:rsidRPr="00A22595" w:rsidTr="00E11FA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22595">
              <w:rPr>
                <w:sz w:val="20"/>
                <w:szCs w:val="20"/>
              </w:rPr>
              <w:t>2. Содержание сообщения</w:t>
            </w:r>
          </w:p>
        </w:tc>
      </w:tr>
      <w:tr w:rsidR="00A22595" w:rsidRPr="00A22595" w:rsidTr="00E11FA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891" w:rsidRPr="00A22595" w:rsidRDefault="00271891" w:rsidP="00271891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A22595">
              <w:rPr>
                <w:bCs/>
                <w:sz w:val="20"/>
                <w:szCs w:val="20"/>
              </w:rPr>
              <w:t xml:space="preserve">2.1. кворум заседания Совета директоров эмитента и результаты голосования по вопросам о принятии решений:  </w:t>
            </w:r>
          </w:p>
          <w:p w:rsidR="00271891" w:rsidRPr="00A22595" w:rsidRDefault="00271891" w:rsidP="00271891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A22595">
              <w:rPr>
                <w:bCs/>
                <w:sz w:val="20"/>
                <w:szCs w:val="20"/>
              </w:rPr>
              <w:t xml:space="preserve">       В голосовании приняли участие </w:t>
            </w:r>
            <w:r w:rsidR="00F42325" w:rsidRPr="00F42325">
              <w:rPr>
                <w:bCs/>
                <w:sz w:val="20"/>
                <w:szCs w:val="20"/>
              </w:rPr>
              <w:t xml:space="preserve">7 </w:t>
            </w:r>
            <w:r w:rsidRPr="00A22595">
              <w:rPr>
                <w:bCs/>
                <w:sz w:val="20"/>
                <w:szCs w:val="20"/>
              </w:rPr>
              <w:t>(</w:t>
            </w:r>
            <w:r w:rsidR="00F42325">
              <w:rPr>
                <w:bCs/>
                <w:sz w:val="20"/>
                <w:szCs w:val="20"/>
              </w:rPr>
              <w:t>Семь</w:t>
            </w:r>
            <w:r w:rsidRPr="00A22595">
              <w:rPr>
                <w:bCs/>
                <w:sz w:val="20"/>
                <w:szCs w:val="20"/>
              </w:rPr>
              <w:t xml:space="preserve">) членов Совета директоров из </w:t>
            </w:r>
            <w:r w:rsidR="00F42325">
              <w:rPr>
                <w:bCs/>
                <w:sz w:val="20"/>
                <w:szCs w:val="20"/>
              </w:rPr>
              <w:t>7</w:t>
            </w:r>
            <w:r w:rsidRPr="00A22595">
              <w:rPr>
                <w:bCs/>
                <w:sz w:val="20"/>
                <w:szCs w:val="20"/>
              </w:rPr>
              <w:t xml:space="preserve"> (</w:t>
            </w:r>
            <w:r w:rsidR="00F42325">
              <w:rPr>
                <w:bCs/>
                <w:sz w:val="20"/>
                <w:szCs w:val="20"/>
              </w:rPr>
              <w:t>Семи</w:t>
            </w:r>
            <w:r w:rsidRPr="00A22595">
              <w:rPr>
                <w:bCs/>
                <w:sz w:val="20"/>
                <w:szCs w:val="20"/>
              </w:rPr>
              <w:t xml:space="preserve">) избранных. Кворум по вопросу повестки дня имеется. </w:t>
            </w:r>
          </w:p>
          <w:p w:rsidR="00271891" w:rsidRPr="00A22595" w:rsidRDefault="00271891" w:rsidP="00234EA0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A22595">
              <w:rPr>
                <w:bCs/>
                <w:sz w:val="20"/>
                <w:szCs w:val="20"/>
              </w:rPr>
              <w:t xml:space="preserve">   - результаты голосования по вопросу № 1 – </w:t>
            </w:r>
            <w:r w:rsidR="00234EA0" w:rsidRPr="00234EA0">
              <w:rPr>
                <w:bCs/>
                <w:sz w:val="20"/>
                <w:szCs w:val="20"/>
              </w:rPr>
              <w:t>О продлении полномочий временно исполняющего обязанности Председателя Правления АО «Экономбанк»</w:t>
            </w:r>
            <w:r w:rsidRPr="00A22595">
              <w:rPr>
                <w:bCs/>
                <w:sz w:val="20"/>
                <w:szCs w:val="20"/>
              </w:rPr>
              <w:t>:</w:t>
            </w:r>
          </w:p>
          <w:p w:rsidR="00271891" w:rsidRPr="00A22595" w:rsidRDefault="00271891" w:rsidP="00271891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A22595">
              <w:rPr>
                <w:bCs/>
                <w:sz w:val="20"/>
                <w:szCs w:val="20"/>
              </w:rPr>
              <w:t xml:space="preserve">«ЗА» - </w:t>
            </w:r>
            <w:r w:rsidR="00F42325">
              <w:rPr>
                <w:bCs/>
                <w:sz w:val="20"/>
                <w:szCs w:val="20"/>
              </w:rPr>
              <w:t>7</w:t>
            </w:r>
            <w:r w:rsidRPr="00A22595">
              <w:rPr>
                <w:bCs/>
                <w:sz w:val="20"/>
                <w:szCs w:val="20"/>
              </w:rPr>
              <w:t xml:space="preserve"> (</w:t>
            </w:r>
            <w:r w:rsidR="00F42325">
              <w:rPr>
                <w:bCs/>
                <w:sz w:val="20"/>
                <w:szCs w:val="20"/>
              </w:rPr>
              <w:t>Семь</w:t>
            </w:r>
            <w:r w:rsidRPr="00A22595">
              <w:rPr>
                <w:bCs/>
                <w:sz w:val="20"/>
                <w:szCs w:val="20"/>
              </w:rPr>
              <w:t>) голосов, «ПРОТИВ» - нет, «ВОЗДЕРЖАЛСЯ» - нет.</w:t>
            </w:r>
          </w:p>
          <w:p w:rsidR="00234EA0" w:rsidRDefault="00234EA0" w:rsidP="00271891">
            <w:pPr>
              <w:pStyle w:val="a0"/>
              <w:tabs>
                <w:tab w:val="left" w:pos="142"/>
              </w:tabs>
              <w:ind w:left="142" w:right="162"/>
              <w:rPr>
                <w:bCs/>
                <w:sz w:val="20"/>
                <w:lang w:val="ru-RU"/>
              </w:rPr>
            </w:pPr>
          </w:p>
          <w:p w:rsidR="00271891" w:rsidRPr="00A22595" w:rsidRDefault="00271891" w:rsidP="00271891">
            <w:pPr>
              <w:pStyle w:val="a0"/>
              <w:tabs>
                <w:tab w:val="left" w:pos="142"/>
              </w:tabs>
              <w:ind w:left="142" w:right="162"/>
              <w:rPr>
                <w:bCs/>
                <w:sz w:val="20"/>
                <w:lang w:val="ru-RU"/>
              </w:rPr>
            </w:pPr>
            <w:r w:rsidRPr="00A22595">
              <w:rPr>
                <w:bCs/>
                <w:sz w:val="20"/>
                <w:lang w:val="ru-RU"/>
              </w:rPr>
              <w:t xml:space="preserve">  2.2. содержание решения, принятого Советом директоров эмитента:</w:t>
            </w:r>
          </w:p>
          <w:p w:rsidR="00271891" w:rsidRPr="00234EA0" w:rsidRDefault="00271891" w:rsidP="00234EA0">
            <w:pPr>
              <w:pStyle w:val="a0"/>
              <w:tabs>
                <w:tab w:val="left" w:pos="142"/>
              </w:tabs>
              <w:ind w:left="142" w:right="162"/>
              <w:rPr>
                <w:bCs/>
                <w:sz w:val="20"/>
                <w:lang w:val="ru-RU"/>
              </w:rPr>
            </w:pPr>
            <w:r w:rsidRPr="00F42325">
              <w:rPr>
                <w:bCs/>
                <w:sz w:val="20"/>
                <w:lang w:val="ru-RU"/>
              </w:rPr>
              <w:t xml:space="preserve">- </w:t>
            </w:r>
            <w:r w:rsidRPr="00234EA0">
              <w:rPr>
                <w:bCs/>
                <w:sz w:val="20"/>
                <w:lang w:val="ru-RU"/>
              </w:rPr>
              <w:t xml:space="preserve">По вопросу «№1: </w:t>
            </w:r>
          </w:p>
          <w:p w:rsidR="00234EA0" w:rsidRPr="00234EA0" w:rsidRDefault="00234EA0" w:rsidP="00234EA0">
            <w:pPr>
              <w:pStyle w:val="a0"/>
              <w:tabs>
                <w:tab w:val="left" w:pos="142"/>
              </w:tabs>
              <w:ind w:left="142" w:right="162"/>
              <w:rPr>
                <w:bCs/>
                <w:sz w:val="20"/>
                <w:lang w:val="ru-RU"/>
              </w:rPr>
            </w:pPr>
            <w:r w:rsidRPr="00234EA0">
              <w:rPr>
                <w:bCs/>
                <w:sz w:val="20"/>
                <w:lang w:val="ru-RU"/>
              </w:rPr>
              <w:t>Возложить исполнение обязанностей по вакантной должности Председателя Правления АО «Экономбанк» на заместителя Председателя Правления АО «Экономбанк» Алмакаеву Елену Николаевну, временно на период с 30 октября 2020 года по 29 апреля 2021 года включительно.</w:t>
            </w:r>
          </w:p>
          <w:p w:rsidR="00271891" w:rsidRPr="00A22595" w:rsidRDefault="00271891" w:rsidP="00271891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</w:p>
          <w:p w:rsidR="00271891" w:rsidRPr="00A22595" w:rsidRDefault="00271891" w:rsidP="00271891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A22595">
              <w:rPr>
                <w:bCs/>
                <w:sz w:val="20"/>
                <w:szCs w:val="2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>
              <w:rPr>
                <w:bCs/>
                <w:sz w:val="20"/>
                <w:szCs w:val="20"/>
              </w:rPr>
              <w:t>2</w:t>
            </w:r>
            <w:r w:rsidR="00234EA0">
              <w:rPr>
                <w:bCs/>
                <w:sz w:val="20"/>
                <w:szCs w:val="20"/>
              </w:rPr>
              <w:t>7</w:t>
            </w:r>
            <w:r w:rsidRPr="00A22595">
              <w:rPr>
                <w:bCs/>
                <w:sz w:val="20"/>
                <w:szCs w:val="20"/>
              </w:rPr>
              <w:t xml:space="preserve"> </w:t>
            </w:r>
            <w:r w:rsidR="00234EA0">
              <w:rPr>
                <w:bCs/>
                <w:sz w:val="20"/>
                <w:szCs w:val="20"/>
              </w:rPr>
              <w:t>октября</w:t>
            </w:r>
            <w:r w:rsidRPr="00A22595">
              <w:rPr>
                <w:bCs/>
                <w:sz w:val="20"/>
                <w:szCs w:val="20"/>
              </w:rPr>
              <w:t xml:space="preserve"> 2020 года, протокол № </w:t>
            </w:r>
            <w:r w:rsidR="00234EA0">
              <w:rPr>
                <w:bCs/>
                <w:sz w:val="20"/>
                <w:szCs w:val="20"/>
              </w:rPr>
              <w:t>21</w:t>
            </w:r>
            <w:r w:rsidRPr="00A22595">
              <w:rPr>
                <w:bCs/>
                <w:sz w:val="20"/>
                <w:szCs w:val="20"/>
              </w:rPr>
              <w:t>.</w:t>
            </w:r>
          </w:p>
          <w:p w:rsidR="00271891" w:rsidRPr="00A22595" w:rsidRDefault="00271891" w:rsidP="00271891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</w:p>
          <w:p w:rsidR="00271891" w:rsidRPr="00A22595" w:rsidRDefault="00234EA0" w:rsidP="00271891">
            <w:pPr>
              <w:pStyle w:val="Default"/>
              <w:ind w:left="142" w:right="162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2.5. </w:t>
            </w:r>
            <w:r w:rsidR="00271891" w:rsidRPr="00A22595">
              <w:rPr>
                <w:color w:val="auto"/>
                <w:sz w:val="20"/>
                <w:szCs w:val="20"/>
              </w:rPr>
              <w:t xml:space="preserve">Фамилия, имя, отчество: </w:t>
            </w:r>
            <w:r w:rsidR="00271891" w:rsidRPr="00A22595">
              <w:rPr>
                <w:b/>
                <w:color w:val="auto"/>
                <w:sz w:val="20"/>
                <w:szCs w:val="20"/>
              </w:rPr>
              <w:t>Алмакаева Елена Николаевна</w:t>
            </w:r>
            <w:r>
              <w:rPr>
                <w:b/>
                <w:color w:val="auto"/>
                <w:sz w:val="20"/>
                <w:szCs w:val="20"/>
              </w:rPr>
              <w:t>, ИНН</w:t>
            </w:r>
            <w:r w:rsidR="0088666F">
              <w:rPr>
                <w:b/>
                <w:color w:val="auto"/>
                <w:sz w:val="20"/>
                <w:szCs w:val="20"/>
              </w:rPr>
              <w:t xml:space="preserve"> </w:t>
            </w:r>
            <w:r w:rsidR="0088666F" w:rsidRPr="0088666F">
              <w:rPr>
                <w:b/>
                <w:color w:val="auto"/>
                <w:sz w:val="20"/>
                <w:szCs w:val="20"/>
              </w:rPr>
              <w:t>645201483510</w:t>
            </w:r>
            <w:r w:rsidR="0088666F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71891" w:rsidRPr="00A2259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C316C2" w:rsidRPr="00A22595" w:rsidRDefault="00271891" w:rsidP="00234EA0">
            <w:pPr>
              <w:ind w:left="142" w:right="162"/>
              <w:rPr>
                <w:bCs/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 xml:space="preserve">Доля участия данного лица в уставном капитале эмитента, а также доля принадлежащих данному лицу обыкновенных акций эмитента: </w:t>
            </w:r>
            <w:r w:rsidRPr="00A22595">
              <w:rPr>
                <w:b/>
                <w:bCs/>
                <w:sz w:val="20"/>
                <w:szCs w:val="20"/>
              </w:rPr>
              <w:t>0/0</w:t>
            </w:r>
          </w:p>
        </w:tc>
      </w:tr>
    </w:tbl>
    <w:p w:rsidR="00832B86" w:rsidRPr="00A22595" w:rsidRDefault="00832B86" w:rsidP="00A22595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A22595" w:rsidRPr="00A22595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3. Подпись</w:t>
            </w:r>
          </w:p>
        </w:tc>
      </w:tr>
      <w:tr w:rsidR="00A22595" w:rsidRPr="00A22595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A22595" w:rsidRDefault="00BA0516" w:rsidP="0093309A">
            <w:pPr>
              <w:rPr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 xml:space="preserve"> </w:t>
            </w:r>
            <w:r w:rsidR="00F11568" w:rsidRPr="00A22595">
              <w:rPr>
                <w:sz w:val="20"/>
                <w:szCs w:val="20"/>
              </w:rPr>
              <w:t xml:space="preserve">3.1. </w:t>
            </w:r>
            <w:r w:rsidR="0093309A" w:rsidRPr="0093309A">
              <w:rPr>
                <w:b/>
                <w:sz w:val="20"/>
                <w:szCs w:val="20"/>
              </w:rPr>
              <w:t xml:space="preserve">Временно исполняющий обязанности   </w:t>
            </w:r>
            <w:r w:rsidR="00F11568" w:rsidRPr="0093309A">
              <w:rPr>
                <w:b/>
                <w:sz w:val="20"/>
                <w:szCs w:val="20"/>
              </w:rPr>
              <w:t>Председател</w:t>
            </w:r>
            <w:r w:rsidR="0093309A" w:rsidRPr="0093309A">
              <w:rPr>
                <w:b/>
                <w:sz w:val="20"/>
                <w:szCs w:val="20"/>
              </w:rPr>
              <w:t>я</w:t>
            </w:r>
            <w:r w:rsidR="00F11568" w:rsidRPr="0093309A">
              <w:rPr>
                <w:b/>
                <w:sz w:val="20"/>
                <w:szCs w:val="20"/>
              </w:rPr>
              <w:t xml:space="preserve">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A22595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A22595" w:rsidRDefault="00832B86" w:rsidP="00A22595">
            <w:pPr>
              <w:jc w:val="center"/>
              <w:rPr>
                <w:sz w:val="20"/>
                <w:szCs w:val="20"/>
              </w:rPr>
            </w:pPr>
          </w:p>
          <w:p w:rsidR="00832B86" w:rsidRPr="00A22595" w:rsidRDefault="00832B86" w:rsidP="00A22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A22595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И. О. Фамилия</w:t>
            </w:r>
          </w:p>
        </w:tc>
      </w:tr>
      <w:tr w:rsidR="00A22595" w:rsidRPr="00A22595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A22595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A22595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A22595" w:rsidRDefault="0093309A" w:rsidP="0093309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Е.Н. Алмакаева</w:t>
            </w:r>
          </w:p>
        </w:tc>
      </w:tr>
      <w:tr w:rsidR="00A22595" w:rsidRPr="00A22595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A22595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22595" w:rsidRPr="00A22595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A22595" w:rsidRDefault="00BA0516" w:rsidP="00A22595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 xml:space="preserve">  </w:t>
            </w:r>
            <w:r w:rsidR="00F11568" w:rsidRPr="00A22595">
              <w:rPr>
                <w:sz w:val="20"/>
                <w:szCs w:val="20"/>
              </w:rPr>
              <w:t>3.2. Дата</w:t>
            </w:r>
            <w:r w:rsidR="00F11568" w:rsidRPr="00A22595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A22595" w:rsidRDefault="009633A9" w:rsidP="009633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A22595" w:rsidRDefault="00832B86" w:rsidP="00A22595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A22595" w:rsidRDefault="0052200E" w:rsidP="0052200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октября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A22595" w:rsidRDefault="00F11568" w:rsidP="00A22595">
            <w:pPr>
              <w:jc w:val="center"/>
              <w:rPr>
                <w:b/>
                <w:i/>
                <w:sz w:val="20"/>
                <w:szCs w:val="20"/>
              </w:rPr>
            </w:pPr>
            <w:r w:rsidRPr="00A22595">
              <w:rPr>
                <w:b/>
                <w:i/>
                <w:sz w:val="20"/>
                <w:szCs w:val="20"/>
              </w:rPr>
              <w:t>20</w:t>
            </w:r>
            <w:r w:rsidR="00C316C2" w:rsidRPr="00A22595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A22595" w:rsidRDefault="00F11568" w:rsidP="00A22595">
            <w:pPr>
              <w:rPr>
                <w:sz w:val="20"/>
                <w:szCs w:val="20"/>
              </w:rPr>
            </w:pPr>
            <w:r w:rsidRPr="00A22595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A22595" w:rsidRDefault="00832B86" w:rsidP="00A22595">
            <w:pPr>
              <w:pStyle w:val="aa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A22595" w:rsidRPr="00A22595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A22595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E11FA6" w:rsidRPr="00A22595" w:rsidRDefault="00E11FA6" w:rsidP="00A22595">
      <w:pPr>
        <w:pStyle w:val="aa"/>
        <w:tabs>
          <w:tab w:val="clear" w:pos="4677"/>
          <w:tab w:val="clear" w:pos="9355"/>
        </w:tabs>
        <w:rPr>
          <w:sz w:val="20"/>
          <w:szCs w:val="20"/>
        </w:rPr>
      </w:pPr>
    </w:p>
    <w:sectPr w:rsidR="00E11FA6" w:rsidRPr="00A22595" w:rsidSect="00E02557">
      <w:pgSz w:w="11906" w:h="16838"/>
      <w:pgMar w:top="142" w:right="1134" w:bottom="709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33B" w:rsidRDefault="00CA633B">
      <w:r>
        <w:separator/>
      </w:r>
    </w:p>
  </w:endnote>
  <w:endnote w:type="continuationSeparator" w:id="0">
    <w:p w:rsidR="00CA633B" w:rsidRDefault="00CA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33B" w:rsidRDefault="00CA633B">
      <w:r>
        <w:separator/>
      </w:r>
    </w:p>
  </w:footnote>
  <w:footnote w:type="continuationSeparator" w:id="0">
    <w:p w:rsidR="00CA633B" w:rsidRDefault="00CA6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59C9"/>
    <w:rsid w:val="00070880"/>
    <w:rsid w:val="00082BA7"/>
    <w:rsid w:val="00083D36"/>
    <w:rsid w:val="00084A7D"/>
    <w:rsid w:val="000976AC"/>
    <w:rsid w:val="000B26A2"/>
    <w:rsid w:val="000B2D6F"/>
    <w:rsid w:val="00102587"/>
    <w:rsid w:val="001358BE"/>
    <w:rsid w:val="001441E2"/>
    <w:rsid w:val="00167051"/>
    <w:rsid w:val="001A1512"/>
    <w:rsid w:val="001A2CC6"/>
    <w:rsid w:val="00234EA0"/>
    <w:rsid w:val="00247C3C"/>
    <w:rsid w:val="00251602"/>
    <w:rsid w:val="00271891"/>
    <w:rsid w:val="002847A2"/>
    <w:rsid w:val="003125DE"/>
    <w:rsid w:val="00347955"/>
    <w:rsid w:val="003A2BDA"/>
    <w:rsid w:val="003A680F"/>
    <w:rsid w:val="003C4956"/>
    <w:rsid w:val="003D3C48"/>
    <w:rsid w:val="003E7C40"/>
    <w:rsid w:val="004126F7"/>
    <w:rsid w:val="004256B1"/>
    <w:rsid w:val="00475DA5"/>
    <w:rsid w:val="0052200E"/>
    <w:rsid w:val="00527047"/>
    <w:rsid w:val="00571E0D"/>
    <w:rsid w:val="00610A07"/>
    <w:rsid w:val="00637F43"/>
    <w:rsid w:val="006641C2"/>
    <w:rsid w:val="00690196"/>
    <w:rsid w:val="006925AD"/>
    <w:rsid w:val="006B4E2C"/>
    <w:rsid w:val="00706E27"/>
    <w:rsid w:val="00716261"/>
    <w:rsid w:val="007435E5"/>
    <w:rsid w:val="007A30CF"/>
    <w:rsid w:val="007B3716"/>
    <w:rsid w:val="007C2B76"/>
    <w:rsid w:val="007F720A"/>
    <w:rsid w:val="00813256"/>
    <w:rsid w:val="00820C7A"/>
    <w:rsid w:val="008246F7"/>
    <w:rsid w:val="00832B86"/>
    <w:rsid w:val="0088666F"/>
    <w:rsid w:val="008A0D10"/>
    <w:rsid w:val="008A3653"/>
    <w:rsid w:val="008B7A2F"/>
    <w:rsid w:val="008D2267"/>
    <w:rsid w:val="00905650"/>
    <w:rsid w:val="00913BCF"/>
    <w:rsid w:val="00917618"/>
    <w:rsid w:val="00920CB8"/>
    <w:rsid w:val="00931764"/>
    <w:rsid w:val="0093309A"/>
    <w:rsid w:val="009633A9"/>
    <w:rsid w:val="009B4D71"/>
    <w:rsid w:val="009B65A0"/>
    <w:rsid w:val="009D60C6"/>
    <w:rsid w:val="009E05D6"/>
    <w:rsid w:val="009E4DA4"/>
    <w:rsid w:val="00A01E48"/>
    <w:rsid w:val="00A22595"/>
    <w:rsid w:val="00A26A2B"/>
    <w:rsid w:val="00A3181F"/>
    <w:rsid w:val="00A5574B"/>
    <w:rsid w:val="00A87CE7"/>
    <w:rsid w:val="00AE5249"/>
    <w:rsid w:val="00AF71B0"/>
    <w:rsid w:val="00B1307B"/>
    <w:rsid w:val="00B263BD"/>
    <w:rsid w:val="00B41A16"/>
    <w:rsid w:val="00B53163"/>
    <w:rsid w:val="00B5530F"/>
    <w:rsid w:val="00B67C6A"/>
    <w:rsid w:val="00BA0516"/>
    <w:rsid w:val="00BB05E3"/>
    <w:rsid w:val="00BD476A"/>
    <w:rsid w:val="00BF545D"/>
    <w:rsid w:val="00C23EDA"/>
    <w:rsid w:val="00C316C2"/>
    <w:rsid w:val="00C43EF2"/>
    <w:rsid w:val="00C50C57"/>
    <w:rsid w:val="00C90FE0"/>
    <w:rsid w:val="00CA633B"/>
    <w:rsid w:val="00CB66F6"/>
    <w:rsid w:val="00CC3D70"/>
    <w:rsid w:val="00CF4369"/>
    <w:rsid w:val="00D4691D"/>
    <w:rsid w:val="00D86053"/>
    <w:rsid w:val="00D86A53"/>
    <w:rsid w:val="00DA7E37"/>
    <w:rsid w:val="00DB6B1C"/>
    <w:rsid w:val="00DC28F8"/>
    <w:rsid w:val="00E02557"/>
    <w:rsid w:val="00E11FA6"/>
    <w:rsid w:val="00E32809"/>
    <w:rsid w:val="00E77394"/>
    <w:rsid w:val="00E93626"/>
    <w:rsid w:val="00EE161B"/>
    <w:rsid w:val="00EF1E20"/>
    <w:rsid w:val="00EF34BD"/>
    <w:rsid w:val="00F00FC4"/>
    <w:rsid w:val="00F0700B"/>
    <w:rsid w:val="00F11568"/>
    <w:rsid w:val="00F21403"/>
    <w:rsid w:val="00F339DF"/>
    <w:rsid w:val="00F40B55"/>
    <w:rsid w:val="00F42325"/>
    <w:rsid w:val="00FA0370"/>
    <w:rsid w:val="00FB2B27"/>
    <w:rsid w:val="00FB430D"/>
    <w:rsid w:val="00FD7B17"/>
    <w:rsid w:val="00F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link w:val="31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9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pPr>
      <w:autoSpaceDE/>
      <w:ind w:left="708"/>
    </w:pPr>
    <w:rPr>
      <w:sz w:val="20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1">
    <w:name w:val="Title"/>
    <w:basedOn w:val="a"/>
    <w:next w:val="af2"/>
    <w:qFormat/>
    <w:pPr>
      <w:autoSpaceDE/>
      <w:jc w:val="center"/>
    </w:pPr>
    <w:rPr>
      <w:b/>
      <w:color w:val="FF0000"/>
      <w:sz w:val="40"/>
    </w:rPr>
  </w:style>
  <w:style w:type="paragraph" w:styleId="af2">
    <w:name w:val="Subtitle"/>
    <w:basedOn w:val="10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0">
    <w:name w:val="Абзац списка Знак"/>
    <w:link w:val="af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3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styleId="31">
    <w:name w:val="Body Text Indent 3"/>
    <w:basedOn w:val="a"/>
    <w:link w:val="30"/>
    <w:rsid w:val="00F00FC4"/>
    <w:pPr>
      <w:suppressAutoHyphens w:val="0"/>
      <w:autoSpaceDN w:val="0"/>
      <w:spacing w:after="120"/>
      <w:ind w:left="283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F00FC4"/>
    <w:rPr>
      <w:sz w:val="16"/>
      <w:szCs w:val="16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3280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E32809"/>
    <w:rPr>
      <w:sz w:val="24"/>
      <w:szCs w:val="24"/>
      <w:lang w:eastAsia="ar-SA"/>
    </w:rPr>
  </w:style>
  <w:style w:type="paragraph" w:customStyle="1" w:styleId="Default">
    <w:name w:val="Default"/>
    <w:rsid w:val="00E025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2302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user</cp:lastModifiedBy>
  <cp:revision>2</cp:revision>
  <cp:lastPrinted>2020-10-28T05:39:00Z</cp:lastPrinted>
  <dcterms:created xsi:type="dcterms:W3CDTF">2020-10-28T11:19:00Z</dcterms:created>
  <dcterms:modified xsi:type="dcterms:W3CDTF">2020-10-28T11:19:00Z</dcterms:modified>
</cp:coreProperties>
</file>