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Pr="00620E59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Pr="00620E59" w:rsidRDefault="00B5530F">
      <w:pPr>
        <w:jc w:val="center"/>
        <w:rPr>
          <w:b/>
          <w:bCs/>
          <w:sz w:val="22"/>
          <w:szCs w:val="22"/>
        </w:rPr>
      </w:pPr>
    </w:p>
    <w:p w:rsidR="00832B86" w:rsidRPr="00620E59" w:rsidRDefault="00F11568">
      <w:pPr>
        <w:jc w:val="center"/>
        <w:rPr>
          <w:b/>
          <w:bCs/>
          <w:sz w:val="22"/>
          <w:szCs w:val="22"/>
        </w:rPr>
      </w:pPr>
      <w:r w:rsidRPr="00620E59">
        <w:rPr>
          <w:b/>
          <w:bCs/>
          <w:sz w:val="22"/>
          <w:szCs w:val="22"/>
        </w:rPr>
        <w:t xml:space="preserve">Акционерное общество </w:t>
      </w:r>
    </w:p>
    <w:p w:rsidR="00832B86" w:rsidRPr="00620E59" w:rsidRDefault="00F11568">
      <w:pPr>
        <w:jc w:val="center"/>
        <w:rPr>
          <w:sz w:val="22"/>
          <w:szCs w:val="22"/>
        </w:rPr>
      </w:pPr>
      <w:r w:rsidRPr="00620E59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B5530F" w:rsidRPr="00620E59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00FC4" w:rsidRPr="00620E59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620E59">
        <w:rPr>
          <w:color w:val="auto"/>
          <w:sz w:val="22"/>
          <w:szCs w:val="22"/>
        </w:rPr>
        <w:t xml:space="preserve">Сообщение о существенном факте </w:t>
      </w:r>
    </w:p>
    <w:p w:rsidR="00F00FC4" w:rsidRPr="00620E59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620E59">
        <w:rPr>
          <w:color w:val="auto"/>
          <w:sz w:val="22"/>
          <w:szCs w:val="22"/>
        </w:rPr>
        <w:t>«Об отдельных решениях, принятых советом директоров эмитента»</w:t>
      </w:r>
    </w:p>
    <w:p w:rsidR="00BA0516" w:rsidRPr="00620E59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620E59" w:rsidRPr="00620E59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 Общие сведения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620E59" w:rsidRDefault="00B41864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620E59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620E59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620E59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620E59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620E59" w:rsidRDefault="00DA7E37">
            <w:pPr>
              <w:ind w:left="57" w:right="57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620E59" w:rsidRDefault="00FD1502" w:rsidP="00FD15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DA7E37" w:rsidRPr="00620E59">
              <w:rPr>
                <w:b/>
                <w:i/>
                <w:sz w:val="22"/>
                <w:szCs w:val="22"/>
              </w:rPr>
              <w:t>.</w:t>
            </w:r>
            <w:r w:rsidR="00DC28F8" w:rsidRPr="00620E5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DA7E37" w:rsidRPr="00620E59">
              <w:rPr>
                <w:b/>
                <w:i/>
                <w:sz w:val="22"/>
                <w:szCs w:val="22"/>
              </w:rPr>
              <w:t>.20</w:t>
            </w:r>
            <w:r w:rsidR="00E867CB" w:rsidRPr="00620E59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DA7E37" w:rsidRPr="00620E5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620E59" w:rsidRPr="00620E5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0E59">
              <w:rPr>
                <w:sz w:val="22"/>
                <w:szCs w:val="22"/>
              </w:rPr>
              <w:t>2. Содержание сообщения</w:t>
            </w:r>
          </w:p>
        </w:tc>
      </w:tr>
      <w:tr w:rsidR="00620E59" w:rsidRPr="00620E5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620E59" w:rsidRDefault="00F00FC4" w:rsidP="00CF3EB9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F00FC4" w:rsidRPr="005C3A32" w:rsidRDefault="00F00FC4" w:rsidP="00CF3EB9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    </w:t>
            </w:r>
            <w:r w:rsidR="00C71BE8" w:rsidRPr="00620E59">
              <w:rPr>
                <w:sz w:val="22"/>
                <w:szCs w:val="22"/>
              </w:rPr>
              <w:t xml:space="preserve">Заседание проводилось в форме заочного голосования. </w:t>
            </w:r>
            <w:r w:rsidRPr="00620E59">
              <w:rPr>
                <w:sz w:val="22"/>
                <w:szCs w:val="22"/>
              </w:rPr>
              <w:t xml:space="preserve">В голосовании приняли </w:t>
            </w:r>
            <w:r w:rsidRPr="005C3A32">
              <w:rPr>
                <w:sz w:val="22"/>
                <w:szCs w:val="22"/>
              </w:rPr>
              <w:t xml:space="preserve">участие </w:t>
            </w:r>
            <w:r w:rsidR="00FD1502" w:rsidRPr="005C3A32">
              <w:rPr>
                <w:sz w:val="22"/>
                <w:szCs w:val="22"/>
              </w:rPr>
              <w:t>7</w:t>
            </w:r>
            <w:r w:rsidRPr="005C3A32">
              <w:rPr>
                <w:sz w:val="22"/>
                <w:szCs w:val="22"/>
              </w:rPr>
              <w:t xml:space="preserve"> (</w:t>
            </w:r>
            <w:r w:rsidR="00FD1502" w:rsidRPr="005C3A32">
              <w:rPr>
                <w:sz w:val="22"/>
                <w:szCs w:val="22"/>
              </w:rPr>
              <w:t>Семь</w:t>
            </w:r>
            <w:r w:rsidRPr="005C3A32">
              <w:rPr>
                <w:sz w:val="22"/>
                <w:szCs w:val="22"/>
              </w:rPr>
              <w:t xml:space="preserve">) членов Совета директоров из </w:t>
            </w:r>
            <w:r w:rsidR="00FD1502" w:rsidRPr="005C3A32">
              <w:rPr>
                <w:sz w:val="22"/>
                <w:szCs w:val="22"/>
              </w:rPr>
              <w:t>7</w:t>
            </w:r>
            <w:r w:rsidRPr="005C3A32">
              <w:rPr>
                <w:sz w:val="22"/>
                <w:szCs w:val="22"/>
              </w:rPr>
              <w:t xml:space="preserve"> (</w:t>
            </w:r>
            <w:r w:rsidR="00FD1502" w:rsidRPr="005C3A32">
              <w:rPr>
                <w:sz w:val="22"/>
                <w:szCs w:val="22"/>
              </w:rPr>
              <w:t>Семи</w:t>
            </w:r>
            <w:r w:rsidR="00E867CB" w:rsidRPr="005C3A32">
              <w:rPr>
                <w:sz w:val="22"/>
                <w:szCs w:val="22"/>
              </w:rPr>
              <w:t>)</w:t>
            </w:r>
            <w:r w:rsidRPr="005C3A32">
              <w:rPr>
                <w:sz w:val="22"/>
                <w:szCs w:val="22"/>
              </w:rPr>
              <w:t xml:space="preserve"> избранных. Кворум по вопрос</w:t>
            </w:r>
            <w:r w:rsidR="009E566A" w:rsidRPr="005C3A32">
              <w:rPr>
                <w:sz w:val="22"/>
                <w:szCs w:val="22"/>
              </w:rPr>
              <w:t>ам</w:t>
            </w:r>
            <w:r w:rsidRPr="005C3A32">
              <w:rPr>
                <w:sz w:val="22"/>
                <w:szCs w:val="22"/>
              </w:rPr>
              <w:t xml:space="preserve"> повестки дня имеется. </w:t>
            </w:r>
          </w:p>
          <w:p w:rsidR="00FD1502" w:rsidRPr="005C3A32" w:rsidRDefault="00F00FC4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  <w:r w:rsidRPr="005C3A32">
              <w:rPr>
                <w:sz w:val="22"/>
                <w:szCs w:val="22"/>
              </w:rPr>
              <w:t xml:space="preserve">   </w:t>
            </w:r>
          </w:p>
          <w:p w:rsidR="00D40509" w:rsidRPr="005C3A32" w:rsidRDefault="00F00FC4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5C3A32">
              <w:rPr>
                <w:sz w:val="22"/>
                <w:szCs w:val="22"/>
              </w:rPr>
              <w:t xml:space="preserve"> - результаты голосования по вопросу </w:t>
            </w:r>
            <w:r w:rsidR="00D40509" w:rsidRPr="005C3A32">
              <w:rPr>
                <w:sz w:val="22"/>
                <w:szCs w:val="22"/>
              </w:rPr>
              <w:t>№ 1 – О предварительном утверждении годового отчета АО «Экономбанк» за 2020 год</w:t>
            </w:r>
            <w:r w:rsidR="00D40509" w:rsidRPr="005C3A32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="00D40509" w:rsidRPr="005C3A32">
              <w:rPr>
                <w:bCs/>
                <w:sz w:val="22"/>
                <w:szCs w:val="22"/>
              </w:rPr>
              <w:t>ЗА» - 7 (Семь) голосов, «ПРОТИВ» - нет, «ВОЗДЕРЖАЛСЯ» - нет. Решение принято.</w:t>
            </w:r>
          </w:p>
          <w:p w:rsidR="00D40509" w:rsidRPr="005C3A32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5C3A32">
              <w:rPr>
                <w:sz w:val="22"/>
                <w:szCs w:val="22"/>
              </w:rPr>
              <w:t xml:space="preserve"> - результаты голосования по вопросу № 2 – О рекомендациях общему собранию акционеров</w:t>
            </w:r>
            <w:r w:rsidRPr="00732C90">
              <w:rPr>
                <w:sz w:val="22"/>
                <w:szCs w:val="22"/>
              </w:rPr>
              <w:t xml:space="preserve"> о распределении прибыли и убытков АО «Экономбанк» по результатам отчетного года. О рекомендациях по размеру дивиденда по акциям АО «Экономбанк» и порядку его выплаты</w:t>
            </w:r>
            <w:r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bCs/>
                <w:sz w:val="22"/>
                <w:szCs w:val="22"/>
              </w:rPr>
              <w:t xml:space="preserve">ЗА» - </w:t>
            </w:r>
            <w:r>
              <w:rPr>
                <w:bCs/>
                <w:sz w:val="22"/>
                <w:szCs w:val="22"/>
              </w:rPr>
              <w:t>7</w:t>
            </w:r>
            <w:r w:rsidRPr="00620E59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Семь</w:t>
            </w:r>
            <w:r w:rsidRPr="00620E59">
              <w:rPr>
                <w:bCs/>
                <w:sz w:val="22"/>
                <w:szCs w:val="22"/>
              </w:rPr>
              <w:t>) голосов, «ПРОТИВ» - нет, «ВОЗДЕРЖАЛСЯ» - нет. Решение принято.</w:t>
            </w:r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620E59">
              <w:rPr>
                <w:sz w:val="22"/>
                <w:szCs w:val="22"/>
              </w:rPr>
              <w:t xml:space="preserve">- результаты голосования по вопросу № </w:t>
            </w:r>
            <w:r>
              <w:rPr>
                <w:sz w:val="22"/>
                <w:szCs w:val="22"/>
              </w:rPr>
              <w:t xml:space="preserve">3 </w:t>
            </w:r>
            <w:r w:rsidRPr="00620E5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32C90">
              <w:rPr>
                <w:sz w:val="22"/>
                <w:szCs w:val="22"/>
              </w:rPr>
              <w:t> О рекомендациях общему собранию акционеров по утверждению аудиторской организации АО «Экономбанк»</w:t>
            </w:r>
            <w:r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>:</w:t>
            </w:r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20E59">
              <w:rPr>
                <w:bCs/>
                <w:sz w:val="22"/>
                <w:szCs w:val="22"/>
              </w:rPr>
              <w:t xml:space="preserve">ЗА» - </w:t>
            </w:r>
            <w:r>
              <w:rPr>
                <w:bCs/>
                <w:sz w:val="22"/>
                <w:szCs w:val="22"/>
              </w:rPr>
              <w:t>7</w:t>
            </w:r>
            <w:r w:rsidRPr="00620E59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Семь</w:t>
            </w:r>
            <w:r w:rsidRPr="00620E59">
              <w:rPr>
                <w:bCs/>
                <w:sz w:val="22"/>
                <w:szCs w:val="22"/>
              </w:rPr>
              <w:t>) голосов, «ПРОТИВ» - нет, «ВОЗДЕРЖАЛСЯ» - нет. Решение принято.</w:t>
            </w:r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D40509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- результаты голосования по вопросу № </w:t>
            </w:r>
            <w:r>
              <w:rPr>
                <w:sz w:val="22"/>
                <w:szCs w:val="22"/>
              </w:rPr>
              <w:t xml:space="preserve">4 </w:t>
            </w:r>
            <w:r w:rsidRPr="00620E5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32C90">
              <w:rPr>
                <w:sz w:val="22"/>
                <w:szCs w:val="22"/>
              </w:rPr>
              <w:t>Формирование списков кандидатур для голосования по выборам в Совет директоров и Ревизионную комиссию АО «Экономбанк» на годовом общем собрании акционеров</w:t>
            </w:r>
            <w:r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20E59">
              <w:rPr>
                <w:bCs/>
                <w:sz w:val="22"/>
                <w:szCs w:val="22"/>
              </w:rPr>
              <w:t xml:space="preserve">ЗА» - </w:t>
            </w:r>
            <w:r>
              <w:rPr>
                <w:bCs/>
                <w:sz w:val="22"/>
                <w:szCs w:val="22"/>
              </w:rPr>
              <w:t>7</w:t>
            </w:r>
            <w:r w:rsidRPr="00620E59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Семь</w:t>
            </w:r>
            <w:r w:rsidRPr="00620E59">
              <w:rPr>
                <w:bCs/>
                <w:sz w:val="22"/>
                <w:szCs w:val="22"/>
              </w:rPr>
              <w:t>) голосов, «ПРОТИВ» - нет, «ВОЗДЕРЖАЛСЯ» - нет. Решение принято.</w:t>
            </w:r>
          </w:p>
          <w:p w:rsidR="00D40509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D40509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581767">
              <w:rPr>
                <w:sz w:val="22"/>
                <w:szCs w:val="22"/>
              </w:rPr>
              <w:t xml:space="preserve">- результаты голосования по вопросу № 5 – </w:t>
            </w:r>
            <w:r w:rsidRPr="00581767">
              <w:rPr>
                <w:sz w:val="22"/>
                <w:szCs w:val="22"/>
                <w:lang w:eastAsia="ru-RU"/>
              </w:rPr>
              <w:t>О предложении общему собранию акционеров принять решение об участии АО «Экономбанк» в Ассоциации банков России</w:t>
            </w:r>
            <w:r w:rsidRPr="00581767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</w:p>
          <w:p w:rsidR="00D40509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581767">
              <w:rPr>
                <w:bCs/>
                <w:sz w:val="22"/>
                <w:szCs w:val="22"/>
              </w:rPr>
              <w:t>ЗА» - 7 (Семь) голосов, «ПРОТИВ» - нет, «ВОЗДЕРЖАЛСЯ» - нет. Решение принято.</w:t>
            </w:r>
          </w:p>
          <w:p w:rsidR="00D40509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D40509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  <w:r w:rsidRPr="00581767">
              <w:rPr>
                <w:sz w:val="22"/>
                <w:szCs w:val="22"/>
              </w:rPr>
              <w:t>- результаты голосования по вопросу № 6 – О созыве годового общего собрания акционеров:</w:t>
            </w:r>
          </w:p>
          <w:p w:rsidR="00F00FC4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581767">
              <w:rPr>
                <w:sz w:val="22"/>
                <w:szCs w:val="22"/>
              </w:rPr>
              <w:t xml:space="preserve"> </w:t>
            </w:r>
            <w:r w:rsidR="00F00FC4" w:rsidRPr="00581767">
              <w:rPr>
                <w:bCs/>
                <w:sz w:val="22"/>
                <w:szCs w:val="22"/>
              </w:rPr>
              <w:t xml:space="preserve">ЗА» - </w:t>
            </w:r>
            <w:r w:rsidR="00FD1502" w:rsidRPr="00581767">
              <w:rPr>
                <w:bCs/>
                <w:sz w:val="22"/>
                <w:szCs w:val="22"/>
              </w:rPr>
              <w:t>7</w:t>
            </w:r>
            <w:r w:rsidR="00F00FC4" w:rsidRPr="00581767">
              <w:rPr>
                <w:bCs/>
                <w:sz w:val="22"/>
                <w:szCs w:val="22"/>
              </w:rPr>
              <w:t xml:space="preserve"> (</w:t>
            </w:r>
            <w:r w:rsidR="00FD1502" w:rsidRPr="00581767">
              <w:rPr>
                <w:bCs/>
                <w:sz w:val="22"/>
                <w:szCs w:val="22"/>
              </w:rPr>
              <w:t>Семь</w:t>
            </w:r>
            <w:r w:rsidR="00F00FC4" w:rsidRPr="00581767">
              <w:rPr>
                <w:bCs/>
                <w:sz w:val="22"/>
                <w:szCs w:val="22"/>
              </w:rPr>
              <w:t>) голосов, «ПРОТИВ» - нет, «ВОЗДЕРЖАЛСЯ» - нет.</w:t>
            </w:r>
            <w:r w:rsidR="00C71BE8" w:rsidRPr="00581767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FD1502" w:rsidRPr="00581767" w:rsidRDefault="00FD1502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</w:p>
          <w:p w:rsidR="00581767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  <w:r w:rsidRPr="00581767">
              <w:rPr>
                <w:sz w:val="22"/>
                <w:szCs w:val="22"/>
              </w:rPr>
              <w:t xml:space="preserve">- результаты голосования по вопросу № </w:t>
            </w:r>
            <w:r w:rsidR="00581767" w:rsidRPr="00581767">
              <w:rPr>
                <w:sz w:val="22"/>
                <w:szCs w:val="22"/>
              </w:rPr>
              <w:t xml:space="preserve">7 - О рассмотрении Отчета Комитета по вознаграждениям Совета директоров АО «Экономбанк» за 2020 год: </w:t>
            </w:r>
          </w:p>
          <w:p w:rsidR="00581767" w:rsidRPr="00581767" w:rsidRDefault="00581767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581767">
              <w:rPr>
                <w:bCs/>
                <w:sz w:val="22"/>
                <w:szCs w:val="22"/>
              </w:rPr>
              <w:t>ЗА» - 7 (Семь) голосов, «ПРОТИВ» - нет, «ВОЗДЕРЖАЛСЯ» - нет. Решение принято.</w:t>
            </w:r>
          </w:p>
          <w:p w:rsidR="00581767" w:rsidRPr="00581767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581767" w:rsidRPr="00581767" w:rsidRDefault="00D40509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  <w:r w:rsidRPr="00581767">
              <w:rPr>
                <w:sz w:val="22"/>
                <w:szCs w:val="22"/>
              </w:rPr>
              <w:t xml:space="preserve">- результаты голосования по вопросу № </w:t>
            </w:r>
            <w:r w:rsidR="00581767" w:rsidRPr="00581767">
              <w:rPr>
                <w:sz w:val="22"/>
                <w:szCs w:val="22"/>
              </w:rPr>
              <w:t xml:space="preserve">8 - Оценка деятельности Совета директоров АО «Экономбанк» за 2020 год: </w:t>
            </w:r>
          </w:p>
          <w:p w:rsidR="00581767" w:rsidRPr="00581767" w:rsidRDefault="00581767" w:rsidP="00CF3EB9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581767">
              <w:rPr>
                <w:bCs/>
                <w:sz w:val="22"/>
                <w:szCs w:val="22"/>
              </w:rPr>
              <w:t>ЗА» - 7 (Семь) голосов, «ПРОТИВ» - нет, «ВОЗДЕРЖАЛСЯ» - нет. Решение принято.</w:t>
            </w:r>
          </w:p>
          <w:p w:rsidR="00581767" w:rsidRPr="00581767" w:rsidRDefault="00581767" w:rsidP="00CF3EB9">
            <w:pPr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F00FC4" w:rsidRPr="00620E59" w:rsidRDefault="00F00FC4" w:rsidP="00CF3EB9">
            <w:pPr>
              <w:pStyle w:val="a0"/>
              <w:ind w:left="142" w:right="162"/>
              <w:rPr>
                <w:b/>
                <w:sz w:val="22"/>
                <w:szCs w:val="22"/>
                <w:lang w:val="ru-RU"/>
              </w:rPr>
            </w:pPr>
            <w:r w:rsidRPr="00620E59">
              <w:rPr>
                <w:b/>
                <w:sz w:val="22"/>
                <w:szCs w:val="22"/>
                <w:lang w:val="ru-RU"/>
              </w:rPr>
              <w:lastRenderedPageBreak/>
              <w:t xml:space="preserve">  2.2. содержание решени</w:t>
            </w:r>
            <w:r w:rsidR="009E566A" w:rsidRPr="00620E59">
              <w:rPr>
                <w:b/>
                <w:sz w:val="22"/>
                <w:szCs w:val="22"/>
                <w:lang w:val="ru-RU"/>
              </w:rPr>
              <w:t>й</w:t>
            </w:r>
            <w:r w:rsidRPr="00620E59">
              <w:rPr>
                <w:b/>
                <w:sz w:val="22"/>
                <w:szCs w:val="22"/>
                <w:lang w:val="ru-RU"/>
              </w:rPr>
              <w:t>, принят</w:t>
            </w:r>
            <w:r w:rsidR="009E566A" w:rsidRPr="00620E59">
              <w:rPr>
                <w:b/>
                <w:sz w:val="22"/>
                <w:szCs w:val="22"/>
                <w:lang w:val="ru-RU"/>
              </w:rPr>
              <w:t>ых</w:t>
            </w:r>
            <w:r w:rsidRPr="00620E59">
              <w:rPr>
                <w:b/>
                <w:sz w:val="22"/>
                <w:szCs w:val="22"/>
                <w:lang w:val="ru-RU"/>
              </w:rPr>
              <w:t xml:space="preserve"> Советом директоров эмитента:</w:t>
            </w:r>
          </w:p>
          <w:p w:rsidR="00F00FC4" w:rsidRPr="00620E59" w:rsidRDefault="00F00FC4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1: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1. Предварительно утвердить годовой отчет Акционерного общества «Акционерно-коммерческий банк реконструкции и развития «Экономбанк» за 2020 год.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F00FC4" w:rsidRPr="00620E59" w:rsidRDefault="00F00FC4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2:</w:t>
            </w:r>
          </w:p>
          <w:p w:rsidR="00581767" w:rsidRPr="00581767" w:rsidRDefault="00581767" w:rsidP="00CF3EB9">
            <w:pPr>
              <w:pStyle w:val="a0"/>
              <w:spacing w:line="240" w:lineRule="exact"/>
              <w:ind w:left="142" w:right="162"/>
              <w:rPr>
                <w:sz w:val="22"/>
                <w:szCs w:val="22"/>
                <w:lang w:val="ru-RU"/>
              </w:rPr>
            </w:pPr>
            <w:r w:rsidRPr="00581767">
              <w:rPr>
                <w:sz w:val="22"/>
                <w:szCs w:val="22"/>
                <w:lang w:val="ru-RU"/>
              </w:rPr>
              <w:t>2.</w:t>
            </w:r>
            <w:r w:rsidRPr="00732C90">
              <w:rPr>
                <w:sz w:val="22"/>
                <w:szCs w:val="22"/>
              </w:rPr>
              <w:t> </w:t>
            </w:r>
            <w:r w:rsidRPr="00581767">
              <w:rPr>
                <w:sz w:val="22"/>
                <w:szCs w:val="22"/>
                <w:lang w:val="ru-RU"/>
              </w:rPr>
              <w:t xml:space="preserve">Рекомендовать общему собранию акционеров Акционерного общества «Акционерно-коммерческий банк реконструкции и развития «Экономбанк» принять решение: </w:t>
            </w:r>
          </w:p>
          <w:p w:rsidR="00581767" w:rsidRPr="00732C90" w:rsidRDefault="00581767" w:rsidP="00CF3EB9">
            <w:pPr>
              <w:autoSpaceDN w:val="0"/>
              <w:adjustRightInd w:val="0"/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Утвердить прибыль, полученную Банком по результатам 2020 года, в сумме 202 660</w:t>
            </w:r>
            <w:r w:rsidRPr="00732C90">
              <w:rPr>
                <w:sz w:val="22"/>
                <w:szCs w:val="22"/>
                <w:lang w:val="en-US"/>
              </w:rPr>
              <w:t> </w:t>
            </w:r>
            <w:r w:rsidRPr="00732C90">
              <w:rPr>
                <w:sz w:val="22"/>
                <w:szCs w:val="22"/>
              </w:rPr>
              <w:t>029,88 рубля. Направить прибыль, полученную по результатам 2020 года в сумме 202 660</w:t>
            </w:r>
            <w:r w:rsidRPr="00732C90">
              <w:rPr>
                <w:sz w:val="22"/>
                <w:szCs w:val="22"/>
                <w:lang w:val="en-US"/>
              </w:rPr>
              <w:t> </w:t>
            </w:r>
            <w:r w:rsidRPr="00732C90">
              <w:rPr>
                <w:sz w:val="22"/>
                <w:szCs w:val="22"/>
              </w:rPr>
              <w:t>029,88 рубля на погашение убытков прошлых лет. Дивиденды по акциям АО «Экономбанк» по результатам 2020 года, в том числе по привилегированным акциям, не выплачивать.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Pr="00620E59" w:rsidRDefault="00EC179F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3:</w:t>
            </w:r>
          </w:p>
          <w:p w:rsidR="00581767" w:rsidRPr="00732C90" w:rsidRDefault="00581767" w:rsidP="00CF3EB9">
            <w:pPr>
              <w:autoSpaceDN w:val="0"/>
              <w:adjustRightInd w:val="0"/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3. Для проверки и подтверждения годовой бухгалтерской (финансовой) отчетности, составленной в соответствии с российскими стандартами бухгалтерского учета, утвердить Акционерное общество «Екатеринбургский Аудит-Центр» в качестве кандидатуры аудиторской организации АО «Экономбанк» для утверждения на годовом общем собрании акционеров в 2021 году.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Pr="00620E59" w:rsidRDefault="00EC179F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4: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4.1. На основании пункта 7 статьи 53 Федерального закона «Об акционерных обществах» включить в список кандидатур для голосования по выборам в Совет директоров АО «Экономбанк» на годовом общем собрании акционеров в 2021 году следующих кандидатов:</w:t>
            </w:r>
          </w:p>
          <w:p w:rsidR="00581767" w:rsidRPr="00732C90" w:rsidRDefault="00581767" w:rsidP="00CF3EB9">
            <w:pPr>
              <w:widowControl w:val="0"/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Торбенко Дмитрий Анатольевич,</w:t>
            </w:r>
          </w:p>
          <w:p w:rsidR="00581767" w:rsidRPr="00732C90" w:rsidRDefault="00581767" w:rsidP="00CF3EB9">
            <w:pPr>
              <w:widowControl w:val="0"/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Баталов Владимир Юрьевич,</w:t>
            </w:r>
          </w:p>
          <w:p w:rsidR="00581767" w:rsidRPr="00732C90" w:rsidRDefault="00581767" w:rsidP="00CF3EB9">
            <w:pPr>
              <w:widowControl w:val="0"/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Кульбачный Роман Валентинович,</w:t>
            </w:r>
          </w:p>
          <w:p w:rsidR="00581767" w:rsidRPr="00732C90" w:rsidRDefault="00581767" w:rsidP="00CF3EB9">
            <w:pPr>
              <w:widowControl w:val="0"/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Харевич Борис Андреевич,</w:t>
            </w:r>
          </w:p>
          <w:p w:rsidR="00581767" w:rsidRPr="00732C90" w:rsidRDefault="00581767" w:rsidP="00CF3EB9">
            <w:pPr>
              <w:widowControl w:val="0"/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Шипунов Вадим Юрьевич.</w:t>
            </w:r>
          </w:p>
          <w:p w:rsidR="00887564" w:rsidRPr="00887564" w:rsidRDefault="00887564" w:rsidP="00887564">
            <w:pPr>
              <w:widowControl w:val="0"/>
              <w:suppressAutoHyphens w:val="0"/>
              <w:autoSpaceDE/>
              <w:spacing w:line="240" w:lineRule="exact"/>
              <w:jc w:val="both"/>
              <w:rPr>
                <w:bCs/>
                <w:sz w:val="23"/>
                <w:szCs w:val="23"/>
                <w:lang w:eastAsia="ru-RU"/>
              </w:rPr>
            </w:pPr>
            <w:r w:rsidRPr="00887564">
              <w:rPr>
                <w:bCs/>
                <w:sz w:val="23"/>
                <w:szCs w:val="23"/>
                <w:lang w:eastAsia="ru-RU"/>
              </w:rPr>
              <w:t xml:space="preserve">  Яблонских Владислав Евгеньевич,</w:t>
            </w:r>
          </w:p>
          <w:p w:rsidR="00887564" w:rsidRPr="00887564" w:rsidRDefault="00887564" w:rsidP="00887564">
            <w:pPr>
              <w:widowControl w:val="0"/>
              <w:suppressAutoHyphens w:val="0"/>
              <w:autoSpaceDE/>
              <w:spacing w:line="240" w:lineRule="exact"/>
              <w:jc w:val="both"/>
              <w:rPr>
                <w:bCs/>
                <w:sz w:val="23"/>
                <w:szCs w:val="23"/>
                <w:lang w:eastAsia="ru-RU"/>
              </w:rPr>
            </w:pPr>
            <w:r w:rsidRPr="00887564">
              <w:rPr>
                <w:bCs/>
                <w:sz w:val="23"/>
                <w:szCs w:val="23"/>
                <w:lang w:eastAsia="ru-RU"/>
              </w:rPr>
              <w:t xml:space="preserve">  Янпольский Сергей Львович.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4.2. На основании пункта 7 статьи 53 Федерального закона «Об акционерных обществах» включить в список кандидатур для голосования по выборам в Ревизионную комиссию АО «Экономбанк» на годовом общем собрании акционеров в 2021 году следующих кандидатов: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Лагуткина Елена Юрьевна;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732C90">
              <w:rPr>
                <w:bCs/>
                <w:sz w:val="22"/>
                <w:szCs w:val="22"/>
              </w:rPr>
              <w:t>Таскина Наталья Владимировна;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proofErr w:type="spellStart"/>
            <w:r w:rsidRPr="00732C90">
              <w:rPr>
                <w:bCs/>
                <w:sz w:val="22"/>
                <w:szCs w:val="22"/>
              </w:rPr>
              <w:t>Папаков</w:t>
            </w:r>
            <w:proofErr w:type="spellEnd"/>
            <w:r w:rsidRPr="00732C90">
              <w:rPr>
                <w:bCs/>
                <w:sz w:val="22"/>
                <w:szCs w:val="22"/>
              </w:rPr>
              <w:t xml:space="preserve"> Владимир Игоревич. 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Pr="00620E59" w:rsidRDefault="00EC179F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5:</w:t>
            </w:r>
          </w:p>
          <w:p w:rsidR="00581767" w:rsidRPr="00732C90" w:rsidRDefault="00581767" w:rsidP="00CF3EB9">
            <w:pPr>
              <w:pStyle w:val="Default"/>
              <w:spacing w:line="240" w:lineRule="exact"/>
              <w:ind w:left="142" w:right="162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32C9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5. Предложить общему собранию акционеров принять решение об участии АО «Экономбанк» в Ассоциации банков России (Ассоциация «Россия»), место нахождения (адрес): 107076, г. Москва, Краснобогатырская ул. дом 72 стр.2, ОГРН 1027739768792, ИНН 7702077663. 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Default="00EC179F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6:</w:t>
            </w:r>
          </w:p>
          <w:p w:rsidR="00581767" w:rsidRPr="00732C90" w:rsidRDefault="00581767" w:rsidP="00CF3EB9">
            <w:pPr>
              <w:tabs>
                <w:tab w:val="left" w:pos="491"/>
              </w:tabs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6.1. Созвать годовое общее собрание акционеров АО «Экономбанк» в форме заочного голосования.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6.2.</w:t>
            </w:r>
            <w:r w:rsidRPr="00732C90">
              <w:rPr>
                <w:sz w:val="22"/>
                <w:szCs w:val="22"/>
                <w:lang w:val="en-US"/>
              </w:rPr>
              <w:t> </w:t>
            </w:r>
            <w:r w:rsidRPr="00732C90">
              <w:rPr>
                <w:sz w:val="22"/>
                <w:szCs w:val="22"/>
              </w:rPr>
              <w:t>Определить дату проведения годового общего собрания акционеров (дату окончания приема бюллетеней для голосования – 29 июня 2021 года.</w:t>
            </w:r>
          </w:p>
          <w:p w:rsidR="00581767" w:rsidRPr="00581767" w:rsidRDefault="00581767" w:rsidP="00CF3EB9">
            <w:pPr>
              <w:pStyle w:val="a0"/>
              <w:spacing w:after="40" w:line="240" w:lineRule="exact"/>
              <w:ind w:left="142" w:right="162"/>
              <w:rPr>
                <w:sz w:val="22"/>
                <w:szCs w:val="22"/>
                <w:lang w:val="ru-RU"/>
              </w:rPr>
            </w:pPr>
            <w:r w:rsidRPr="00581767">
              <w:rPr>
                <w:spacing w:val="-2"/>
                <w:sz w:val="22"/>
                <w:szCs w:val="22"/>
                <w:lang w:val="ru-RU"/>
              </w:rPr>
              <w:t>6.3.</w:t>
            </w:r>
            <w:r w:rsidRPr="00732C90">
              <w:rPr>
                <w:spacing w:val="-2"/>
                <w:sz w:val="22"/>
                <w:szCs w:val="22"/>
              </w:rPr>
              <w:t> </w:t>
            </w:r>
            <w:r w:rsidRPr="00581767">
              <w:rPr>
                <w:spacing w:val="-2"/>
                <w:sz w:val="22"/>
                <w:szCs w:val="22"/>
                <w:lang w:val="ru-RU"/>
              </w:rPr>
              <w:t xml:space="preserve">Определить </w:t>
            </w:r>
            <w:r w:rsidRPr="00581767">
              <w:rPr>
                <w:bCs/>
                <w:sz w:val="22"/>
                <w:szCs w:val="22"/>
                <w:lang w:val="ru-RU"/>
              </w:rPr>
              <w:t>почтовый адрес, по которому должны направляться заполненные бюллетени: 410031 г.</w:t>
            </w:r>
            <w:r w:rsidRPr="00732C90">
              <w:rPr>
                <w:bCs/>
                <w:sz w:val="22"/>
                <w:szCs w:val="22"/>
              </w:rPr>
              <w:t> </w:t>
            </w:r>
            <w:r w:rsidRPr="00581767">
              <w:rPr>
                <w:bCs/>
                <w:sz w:val="22"/>
                <w:szCs w:val="22"/>
                <w:lang w:val="ru-RU"/>
              </w:rPr>
              <w:t>Саратов, ул.</w:t>
            </w:r>
            <w:r w:rsidRPr="00732C90">
              <w:rPr>
                <w:bCs/>
                <w:sz w:val="22"/>
                <w:szCs w:val="22"/>
              </w:rPr>
              <w:t> </w:t>
            </w:r>
            <w:r w:rsidRPr="00581767">
              <w:rPr>
                <w:bCs/>
                <w:sz w:val="22"/>
                <w:szCs w:val="22"/>
                <w:lang w:val="ru-RU"/>
              </w:rPr>
              <w:t>Радищева, 28</w:t>
            </w:r>
            <w:r w:rsidRPr="00581767">
              <w:rPr>
                <w:sz w:val="22"/>
                <w:szCs w:val="22"/>
                <w:lang w:val="ru-RU"/>
              </w:rPr>
              <w:t>, АО «Экономбанк»</w:t>
            </w:r>
            <w:r w:rsidRPr="00581767">
              <w:rPr>
                <w:spacing w:val="-2"/>
                <w:sz w:val="22"/>
                <w:szCs w:val="22"/>
                <w:lang w:val="ru-RU"/>
              </w:rPr>
              <w:t>.</w:t>
            </w:r>
          </w:p>
          <w:p w:rsidR="00581767" w:rsidRPr="00732C90" w:rsidRDefault="00581767" w:rsidP="00CF3EB9">
            <w:pPr>
              <w:widowControl w:val="0"/>
              <w:autoSpaceDN w:val="0"/>
              <w:adjustRightInd w:val="0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6.4. Установить дату определения (фиксации) лиц, имеющих право на участие в общем собрании акционеров: 03 июня 2021 года.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6.5. Утвердить повестку дня годового общего собрания акционеров АО «Экономбанк»:</w:t>
            </w:r>
          </w:p>
          <w:p w:rsidR="00581767" w:rsidRPr="00732C90" w:rsidRDefault="00581767" w:rsidP="00CF3EB9">
            <w:pPr>
              <w:pStyle w:val="22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 xml:space="preserve">1. Утверждение годового отчета АО «Экономбанк» за 2020 год. </w:t>
            </w:r>
          </w:p>
          <w:p w:rsidR="00581767" w:rsidRPr="00732C90" w:rsidRDefault="00581767" w:rsidP="00CF3EB9">
            <w:pPr>
              <w:pStyle w:val="22"/>
              <w:tabs>
                <w:tab w:val="left" w:pos="567"/>
                <w:tab w:val="left" w:pos="709"/>
                <w:tab w:val="left" w:pos="851"/>
              </w:tabs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 xml:space="preserve">2. Утверждение годовой бухгалтерской (финансовой) отчетности АО «Экономбанк» за 2020 год. </w:t>
            </w:r>
          </w:p>
          <w:p w:rsidR="00581767" w:rsidRPr="00732C90" w:rsidRDefault="00581767" w:rsidP="00CF3EB9">
            <w:pPr>
              <w:pStyle w:val="22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3. О распределении прибыли (в том числе выплата (объявление) дивидендов) и убытков АО «Экономбанк» по результатам 2020 года.</w:t>
            </w:r>
          </w:p>
          <w:p w:rsidR="00581767" w:rsidRPr="00732C90" w:rsidRDefault="00581767" w:rsidP="00CF3EB9">
            <w:pPr>
              <w:pStyle w:val="af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4. Утверждение аудиторской организации АО «Экономбанк».</w:t>
            </w:r>
          </w:p>
          <w:p w:rsidR="00581767" w:rsidRPr="00732C90" w:rsidRDefault="00581767" w:rsidP="00CF3EB9">
            <w:pPr>
              <w:autoSpaceDN w:val="0"/>
              <w:adjustRightInd w:val="0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5. Об участии АО «Экономбанк» в Ассоциации банков России (Ассоциация «Россия»).</w:t>
            </w:r>
          </w:p>
          <w:p w:rsidR="00581767" w:rsidRPr="00732C90" w:rsidRDefault="00581767" w:rsidP="00CF3EB9">
            <w:pPr>
              <w:pStyle w:val="af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 Избрание членов Совета директоров АО «Экономбанк».</w:t>
            </w:r>
          </w:p>
          <w:p w:rsidR="00581767" w:rsidRPr="00732C90" w:rsidRDefault="00581767" w:rsidP="00CF3EB9">
            <w:pPr>
              <w:pStyle w:val="af"/>
              <w:tabs>
                <w:tab w:val="left" w:pos="142"/>
              </w:tabs>
              <w:spacing w:after="12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 xml:space="preserve">7. Избрание членов Ревизионной комиссии АО «Экономбанк». </w:t>
            </w:r>
          </w:p>
          <w:p w:rsidR="00581767" w:rsidRPr="00732C90" w:rsidRDefault="00581767" w:rsidP="00CF3EB9">
            <w:pPr>
              <w:widowControl w:val="0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lastRenderedPageBreak/>
              <w:t xml:space="preserve">6.6. Утвердить перечень информации (материалов), предоставляемой акционерам при подготовке к проведению годового общего собрания акционеров: 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1) Годовой отчет АО «Экономбанк» за 2020 год.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2) Годовая бухгалтерская (финансовая) отчетность АО «Экономбанк» за 2020 год.</w:t>
            </w:r>
          </w:p>
          <w:p w:rsidR="00581767" w:rsidRPr="00732C90" w:rsidRDefault="00581767" w:rsidP="00CF3EB9">
            <w:pPr>
              <w:autoSpaceDN w:val="0"/>
              <w:adjustRightInd w:val="0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3) Заключение Ревизионной комиссии по результатам проверки годовой бухгалтерской (финансовой) отчетности, о достоверности данных, содержащихся в годовом отчете АО «Экономбанк».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4) Аудиторское заключение по результатам проверки годовой бухгалтерской (финансовой) отчетности АО «Экономбанк».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5) Рекомендации Совета директоров АО «Экономбанк» по распределению прибыли и убытков по результатам отчетного года, по размеру дивиденда по акциям и порядку его выплаты.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6) Сведения о кандидатах в Совет директоров АО «Экономбанк» (с информацией о наличии либо отсутствии письменного согласия выдвинутых кандидатов на избрание).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pacing w:val="-4"/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 xml:space="preserve">7) Сведения о кандидатах в Ревизионную комиссию АО «Экономбанк» </w:t>
            </w:r>
            <w:r w:rsidRPr="00732C90">
              <w:rPr>
                <w:spacing w:val="-4"/>
                <w:sz w:val="22"/>
                <w:szCs w:val="22"/>
              </w:rPr>
              <w:t>(с информацией о наличии либо отсутствии письменного согласия выдвинутых кандидатов на избрание).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8) Сведения о предлагаемой аудиторской организации АО «Экономбанк».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9) Проекты решений Годового общего собрания акционеров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6.7.</w:t>
            </w:r>
            <w:r w:rsidRPr="00732C90">
              <w:rPr>
                <w:sz w:val="22"/>
                <w:szCs w:val="22"/>
                <w:lang w:val="en-US"/>
              </w:rPr>
              <w:t> </w:t>
            </w:r>
            <w:r w:rsidRPr="00732C90">
              <w:rPr>
                <w:sz w:val="22"/>
                <w:szCs w:val="22"/>
              </w:rPr>
              <w:t>Определить, что с указанной информацией акционеры могут ознакомиться с 07 июня 2021</w:t>
            </w:r>
            <w:r w:rsidRPr="00732C90">
              <w:rPr>
                <w:b/>
                <w:sz w:val="22"/>
                <w:szCs w:val="22"/>
              </w:rPr>
              <w:t xml:space="preserve"> </w:t>
            </w:r>
            <w:r w:rsidRPr="00732C90">
              <w:rPr>
                <w:sz w:val="22"/>
                <w:szCs w:val="22"/>
              </w:rPr>
              <w:t>года</w:t>
            </w:r>
            <w:r w:rsidRPr="00732C90">
              <w:rPr>
                <w:b/>
                <w:sz w:val="22"/>
                <w:szCs w:val="22"/>
              </w:rPr>
              <w:t xml:space="preserve"> </w:t>
            </w:r>
            <w:r w:rsidRPr="00732C90">
              <w:rPr>
                <w:sz w:val="22"/>
                <w:szCs w:val="22"/>
              </w:rPr>
              <w:t xml:space="preserve">на сайте Банка в информационно-телекоммуникационной сети «Интернет» - </w:t>
            </w:r>
            <w:hyperlink r:id="rId8" w:history="1">
              <w:r w:rsidRPr="00732C90">
                <w:rPr>
                  <w:rStyle w:val="a5"/>
                  <w:sz w:val="22"/>
                  <w:szCs w:val="22"/>
                </w:rPr>
                <w:t>www.econombank.ru</w:t>
              </w:r>
            </w:hyperlink>
            <w:r w:rsidRPr="00732C90">
              <w:rPr>
                <w:sz w:val="22"/>
                <w:szCs w:val="22"/>
              </w:rPr>
              <w:t>, а также в офисе АО «Экономбанк» расположенных по адресу: г. Саратов, ул.Радищева, 28, комната 303.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6.8.</w:t>
            </w:r>
            <w:r w:rsidRPr="00732C90">
              <w:rPr>
                <w:sz w:val="22"/>
                <w:szCs w:val="22"/>
                <w:lang w:val="en-US"/>
              </w:rPr>
              <w:t> </w:t>
            </w:r>
            <w:r w:rsidRPr="00732C90">
              <w:rPr>
                <w:sz w:val="22"/>
                <w:szCs w:val="22"/>
              </w:rPr>
              <w:t>Утвердить форму и текст бюллетеней для голосования, а также формулировки решений по вопросам повестки дня годового общего собрания акционеров АО «Экономбанк» 29 июня 2021 года, которые направляются в электронной форме (в форме электронного документа) номинальным держателям акций, зарегистрированным в реестре акционеров АО «Экономбанк» в соответствии с приложениями № 1 и 2 к настоящему протоколу.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Бюллетени для голосования направить акционерам заказными письмами до 07 июня 2021 года.</w:t>
            </w:r>
          </w:p>
          <w:p w:rsidR="00581767" w:rsidRPr="00732C90" w:rsidRDefault="00581767" w:rsidP="00CF3EB9">
            <w:pPr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6.9. Утвердить текст сообщения о проведении годового общего собрания акционеров в соответствии с приложением № 3 к настоящему протоколу.</w:t>
            </w:r>
          </w:p>
          <w:p w:rsidR="00581767" w:rsidRPr="00732C90" w:rsidRDefault="00581767" w:rsidP="00CF3EB9">
            <w:pPr>
              <w:widowControl w:val="0"/>
              <w:autoSpaceDN w:val="0"/>
              <w:adjustRightInd w:val="0"/>
              <w:spacing w:after="40"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 xml:space="preserve">6.10. Определить следующий порядок сообщения акционерам о проведении годового общего собрания акционеров: не позднее, чем за 21 день до даты проведения собрания, довести сообщение о проведении годового общего собрания акционеров до сведения лиц, имеющих право на участие в общем собрании акционеров путем размещения на сайте Банка в информационно-телекоммуникационной сети «Интернет» - www.econombank.ru. </w:t>
            </w:r>
          </w:p>
          <w:p w:rsidR="00581767" w:rsidRPr="00732C90" w:rsidRDefault="00581767" w:rsidP="00CF3EB9">
            <w:pPr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6.11.</w:t>
            </w:r>
            <w:r w:rsidRPr="00732C90">
              <w:rPr>
                <w:sz w:val="22"/>
                <w:szCs w:val="22"/>
                <w:lang w:val="en-US"/>
              </w:rPr>
              <w:t> </w:t>
            </w:r>
            <w:r w:rsidRPr="00732C90">
              <w:rPr>
                <w:sz w:val="22"/>
                <w:szCs w:val="22"/>
              </w:rPr>
              <w:t>Поручить Регистратору АО «Экономбанк» - Акционерному обществу «Профессиональный регистрационный центр» выполнение функций счетной комиссии на годовом общем собрании акционеров АО «Экономбанк».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 xml:space="preserve">- По вопросу № </w:t>
            </w:r>
            <w:r>
              <w:rPr>
                <w:sz w:val="22"/>
                <w:szCs w:val="22"/>
                <w:lang w:val="ru-RU"/>
              </w:rPr>
              <w:t>7</w:t>
            </w:r>
            <w:r w:rsidRPr="00620E59">
              <w:rPr>
                <w:sz w:val="22"/>
                <w:szCs w:val="22"/>
                <w:lang w:val="ru-RU"/>
              </w:rPr>
              <w:t>:</w:t>
            </w:r>
          </w:p>
          <w:p w:rsidR="00581767" w:rsidRPr="00732C90" w:rsidRDefault="00581767" w:rsidP="00CF3EB9">
            <w:pPr>
              <w:tabs>
                <w:tab w:val="left" w:pos="851"/>
              </w:tabs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7.1. Принять к сведению Отчет Комитета по вознаграждениям Совета директоров АО «Экономбанк» за 2020 год.</w:t>
            </w:r>
          </w:p>
          <w:p w:rsidR="00581767" w:rsidRPr="00732C90" w:rsidRDefault="00581767" w:rsidP="00CF3EB9">
            <w:pPr>
              <w:tabs>
                <w:tab w:val="left" w:pos="851"/>
              </w:tabs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7.2. Признать результаты работы Комитета по вознаграждениям Совета директоров АО «Экономбанк» за 2020 год удовлетворительными.</w:t>
            </w: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581767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 xml:space="preserve">- По вопросу № </w:t>
            </w:r>
            <w:r>
              <w:rPr>
                <w:sz w:val="22"/>
                <w:szCs w:val="22"/>
                <w:lang w:val="ru-RU"/>
              </w:rPr>
              <w:t>8</w:t>
            </w:r>
            <w:r w:rsidRPr="00620E59">
              <w:rPr>
                <w:sz w:val="22"/>
                <w:szCs w:val="22"/>
                <w:lang w:val="ru-RU"/>
              </w:rPr>
              <w:t>:</w:t>
            </w:r>
          </w:p>
          <w:p w:rsidR="00581767" w:rsidRPr="00732C90" w:rsidRDefault="00581767" w:rsidP="00CF3EB9">
            <w:pPr>
              <w:tabs>
                <w:tab w:val="left" w:pos="851"/>
              </w:tabs>
              <w:spacing w:line="240" w:lineRule="exact"/>
              <w:ind w:left="142" w:right="162"/>
              <w:jc w:val="both"/>
              <w:rPr>
                <w:sz w:val="22"/>
                <w:szCs w:val="22"/>
              </w:rPr>
            </w:pPr>
            <w:r w:rsidRPr="00732C90">
              <w:rPr>
                <w:sz w:val="22"/>
                <w:szCs w:val="22"/>
              </w:rPr>
              <w:t>8. Признать результаты работы Совета директоров АО «Экономбанк» за 2020 год удовлетворительными.</w:t>
            </w:r>
          </w:p>
          <w:p w:rsidR="00581767" w:rsidRPr="00620E59" w:rsidRDefault="00581767" w:rsidP="00CF3E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F00FC4" w:rsidRPr="00620E59" w:rsidRDefault="00F00FC4" w:rsidP="00CF3EB9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620E59">
              <w:rPr>
                <w:sz w:val="22"/>
                <w:szCs w:val="22"/>
              </w:rPr>
              <w:t xml:space="preserve">дата окончания приема опросных листов </w:t>
            </w:r>
            <w:r w:rsidR="00CF3EB9">
              <w:rPr>
                <w:sz w:val="22"/>
                <w:szCs w:val="22"/>
              </w:rPr>
              <w:t>21</w:t>
            </w:r>
            <w:r w:rsidRPr="00620E59">
              <w:rPr>
                <w:sz w:val="22"/>
                <w:szCs w:val="22"/>
              </w:rPr>
              <w:t xml:space="preserve"> </w:t>
            </w:r>
            <w:r w:rsidR="00CF3EB9">
              <w:rPr>
                <w:sz w:val="22"/>
                <w:szCs w:val="22"/>
              </w:rPr>
              <w:t>мая</w:t>
            </w:r>
            <w:r w:rsidRPr="00620E59">
              <w:rPr>
                <w:sz w:val="22"/>
                <w:szCs w:val="22"/>
              </w:rPr>
              <w:t xml:space="preserve"> 20</w:t>
            </w:r>
            <w:r w:rsidR="002515D7" w:rsidRPr="00620E59">
              <w:rPr>
                <w:sz w:val="22"/>
                <w:szCs w:val="22"/>
              </w:rPr>
              <w:t>2</w:t>
            </w:r>
            <w:r w:rsidR="00CF3EB9">
              <w:rPr>
                <w:sz w:val="22"/>
                <w:szCs w:val="22"/>
              </w:rPr>
              <w:t>1</w:t>
            </w:r>
            <w:r w:rsidRPr="00620E59">
              <w:rPr>
                <w:sz w:val="22"/>
                <w:szCs w:val="22"/>
              </w:rPr>
              <w:t xml:space="preserve"> года.</w:t>
            </w:r>
          </w:p>
          <w:p w:rsidR="00F00FC4" w:rsidRPr="00620E59" w:rsidRDefault="00F00FC4" w:rsidP="00CF3EB9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</w:p>
          <w:p w:rsidR="00DA7E37" w:rsidRPr="00620E59" w:rsidRDefault="00F00FC4" w:rsidP="00CF3EB9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CF3EB9">
              <w:rPr>
                <w:sz w:val="22"/>
                <w:szCs w:val="22"/>
              </w:rPr>
              <w:t>21</w:t>
            </w:r>
            <w:r w:rsidR="00EC179F" w:rsidRPr="00620E59">
              <w:rPr>
                <w:sz w:val="22"/>
                <w:szCs w:val="22"/>
              </w:rPr>
              <w:t xml:space="preserve"> </w:t>
            </w:r>
            <w:r w:rsidR="00CF3EB9">
              <w:rPr>
                <w:sz w:val="22"/>
                <w:szCs w:val="22"/>
              </w:rPr>
              <w:t xml:space="preserve">мая </w:t>
            </w:r>
            <w:r w:rsidRPr="00620E59">
              <w:rPr>
                <w:sz w:val="22"/>
                <w:szCs w:val="22"/>
              </w:rPr>
              <w:t>20</w:t>
            </w:r>
            <w:r w:rsidR="002515D7" w:rsidRPr="00620E59">
              <w:rPr>
                <w:sz w:val="22"/>
                <w:szCs w:val="22"/>
              </w:rPr>
              <w:t>2</w:t>
            </w:r>
            <w:r w:rsidR="00CF3EB9">
              <w:rPr>
                <w:sz w:val="22"/>
                <w:szCs w:val="22"/>
              </w:rPr>
              <w:t>1</w:t>
            </w:r>
            <w:r w:rsidRPr="00620E59">
              <w:rPr>
                <w:sz w:val="22"/>
                <w:szCs w:val="22"/>
              </w:rPr>
              <w:t xml:space="preserve"> года, протокол № </w:t>
            </w:r>
            <w:r w:rsidR="00CF3EB9">
              <w:rPr>
                <w:sz w:val="22"/>
                <w:szCs w:val="22"/>
              </w:rPr>
              <w:t>6</w:t>
            </w:r>
            <w:r w:rsidRPr="00620E59">
              <w:rPr>
                <w:sz w:val="22"/>
                <w:szCs w:val="22"/>
              </w:rPr>
              <w:t>.</w:t>
            </w:r>
          </w:p>
          <w:p w:rsidR="00EC179F" w:rsidRPr="00620E59" w:rsidRDefault="00EC179F" w:rsidP="00CF3EB9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</w:p>
          <w:p w:rsidR="00EC179F" w:rsidRPr="00620E59" w:rsidRDefault="00EC179F" w:rsidP="00CF3EB9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>2.5. Идентификационные признаки ценных бумаг эмитента:</w:t>
            </w:r>
          </w:p>
          <w:p w:rsidR="00EC179F" w:rsidRPr="00620E59" w:rsidRDefault="00EC179F" w:rsidP="00CF3EB9">
            <w:pPr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и дата регистрации: 10201319В, 05.05.2016 г., 10.06.2016 г.</w:t>
            </w:r>
            <w:r w:rsidR="00CF3EB9">
              <w:rPr>
                <w:sz w:val="22"/>
                <w:szCs w:val="22"/>
              </w:rPr>
              <w:t xml:space="preserve">, </w:t>
            </w:r>
            <w:r w:rsidR="00CF3EB9" w:rsidRPr="00CF3EB9">
              <w:rPr>
                <w:sz w:val="22"/>
                <w:szCs w:val="22"/>
              </w:rPr>
              <w:t>02.11.2020 г.</w:t>
            </w:r>
          </w:p>
          <w:p w:rsidR="00EC179F" w:rsidRPr="00620E59" w:rsidRDefault="00EC179F" w:rsidP="00CF3EB9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832B86" w:rsidRPr="00620E59" w:rsidRDefault="00832B86">
      <w:pPr>
        <w:rPr>
          <w:sz w:val="22"/>
          <w:szCs w:val="22"/>
        </w:rPr>
      </w:pP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620E59" w:rsidRPr="00620E59" w:rsidTr="00620E5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lastRenderedPageBreak/>
              <w:t>3. Подпись</w:t>
            </w:r>
          </w:p>
        </w:tc>
      </w:tr>
      <w:bookmarkEnd w:id="0"/>
      <w:bookmarkEnd w:id="1"/>
      <w:tr w:rsidR="00620E59" w:rsidRPr="00EC581A" w:rsidTr="00620E5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ind w:lef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3.1</w:t>
            </w:r>
            <w:r w:rsidRPr="00EC581A">
              <w:rPr>
                <w:b/>
                <w:sz w:val="22"/>
                <w:szCs w:val="22"/>
              </w:rPr>
              <w:t>. 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</w:p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И. О. Фамилия</w:t>
            </w:r>
          </w:p>
        </w:tc>
      </w:tr>
      <w:tr w:rsidR="00620E59" w:rsidRPr="00EC581A" w:rsidTr="00620E5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Е.Н.</w:t>
            </w:r>
            <w:r w:rsidR="00CA5DB6">
              <w:rPr>
                <w:b/>
                <w:sz w:val="22"/>
                <w:szCs w:val="22"/>
              </w:rPr>
              <w:t xml:space="preserve"> </w:t>
            </w:r>
            <w:r w:rsidRPr="00EC581A">
              <w:rPr>
                <w:b/>
                <w:sz w:val="22"/>
                <w:szCs w:val="22"/>
              </w:rPr>
              <w:t>Алмакаева</w:t>
            </w:r>
          </w:p>
        </w:tc>
      </w:tr>
      <w:tr w:rsidR="00620E59" w:rsidRPr="00EC581A" w:rsidTr="00620E5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0E59" w:rsidRPr="00EC581A" w:rsidTr="00620E59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 3.2. Дата</w:t>
            </w:r>
            <w:r w:rsidRPr="00EC581A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CF3EB9" w:rsidP="00CF3E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CF3EB9" w:rsidP="00CF3E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мая</w:t>
            </w:r>
            <w:r w:rsidR="00620E59" w:rsidRPr="00EC581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620E59" w:rsidRPr="00EC581A" w:rsidRDefault="00620E59" w:rsidP="00CF3EB9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202</w:t>
            </w:r>
            <w:r w:rsidR="00CF3EB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rPr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620E59" w:rsidRPr="00EC581A" w:rsidTr="00620E59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11568" w:rsidRPr="00B9096D" w:rsidRDefault="00F11568">
      <w:pPr>
        <w:pStyle w:val="aa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B909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64" w:rsidRDefault="00B41864">
      <w:r>
        <w:separator/>
      </w:r>
    </w:p>
  </w:endnote>
  <w:endnote w:type="continuationSeparator" w:id="0">
    <w:p w:rsidR="00B41864" w:rsidRDefault="00B4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64" w:rsidRDefault="00B41864">
      <w:r>
        <w:separator/>
      </w:r>
    </w:p>
  </w:footnote>
  <w:footnote w:type="continuationSeparator" w:id="0">
    <w:p w:rsidR="00B41864" w:rsidRDefault="00B4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25A32"/>
    <w:rsid w:val="001358BE"/>
    <w:rsid w:val="001441E2"/>
    <w:rsid w:val="002050A5"/>
    <w:rsid w:val="00247C3C"/>
    <w:rsid w:val="002515D7"/>
    <w:rsid w:val="002847A2"/>
    <w:rsid w:val="002A73B9"/>
    <w:rsid w:val="002D7BA1"/>
    <w:rsid w:val="003A2BDA"/>
    <w:rsid w:val="003D73BA"/>
    <w:rsid w:val="004256B1"/>
    <w:rsid w:val="00475DA5"/>
    <w:rsid w:val="00527047"/>
    <w:rsid w:val="00581767"/>
    <w:rsid w:val="005C3A32"/>
    <w:rsid w:val="005E3A1F"/>
    <w:rsid w:val="00620E59"/>
    <w:rsid w:val="00637F43"/>
    <w:rsid w:val="006641C2"/>
    <w:rsid w:val="00690196"/>
    <w:rsid w:val="006925AD"/>
    <w:rsid w:val="00706E27"/>
    <w:rsid w:val="00716261"/>
    <w:rsid w:val="0074655A"/>
    <w:rsid w:val="007A30CF"/>
    <w:rsid w:val="007B3716"/>
    <w:rsid w:val="007C2B76"/>
    <w:rsid w:val="007E3031"/>
    <w:rsid w:val="007F720A"/>
    <w:rsid w:val="007F7A0A"/>
    <w:rsid w:val="00813256"/>
    <w:rsid w:val="00820C7A"/>
    <w:rsid w:val="00832B86"/>
    <w:rsid w:val="0086723F"/>
    <w:rsid w:val="00887564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566A"/>
    <w:rsid w:val="00A26A2B"/>
    <w:rsid w:val="00A3181F"/>
    <w:rsid w:val="00A607D0"/>
    <w:rsid w:val="00A87CE7"/>
    <w:rsid w:val="00AC23F2"/>
    <w:rsid w:val="00AE5249"/>
    <w:rsid w:val="00AF71B0"/>
    <w:rsid w:val="00B1307B"/>
    <w:rsid w:val="00B263BD"/>
    <w:rsid w:val="00B41864"/>
    <w:rsid w:val="00B41A16"/>
    <w:rsid w:val="00B53163"/>
    <w:rsid w:val="00B5530F"/>
    <w:rsid w:val="00B67C6A"/>
    <w:rsid w:val="00B9096D"/>
    <w:rsid w:val="00BA0516"/>
    <w:rsid w:val="00BB05E3"/>
    <w:rsid w:val="00BD476A"/>
    <w:rsid w:val="00BF545D"/>
    <w:rsid w:val="00C23EDA"/>
    <w:rsid w:val="00C50C57"/>
    <w:rsid w:val="00C71BE8"/>
    <w:rsid w:val="00C90FE0"/>
    <w:rsid w:val="00CA5DB6"/>
    <w:rsid w:val="00CB66F6"/>
    <w:rsid w:val="00CF3EB9"/>
    <w:rsid w:val="00D260D7"/>
    <w:rsid w:val="00D40509"/>
    <w:rsid w:val="00D4691D"/>
    <w:rsid w:val="00D86053"/>
    <w:rsid w:val="00DA7E37"/>
    <w:rsid w:val="00DC28F8"/>
    <w:rsid w:val="00DE0C6A"/>
    <w:rsid w:val="00E64D43"/>
    <w:rsid w:val="00E77394"/>
    <w:rsid w:val="00E867CB"/>
    <w:rsid w:val="00E93626"/>
    <w:rsid w:val="00EC179F"/>
    <w:rsid w:val="00EC3C87"/>
    <w:rsid w:val="00EE161B"/>
    <w:rsid w:val="00EF1E20"/>
    <w:rsid w:val="00EF34BD"/>
    <w:rsid w:val="00F00FC4"/>
    <w:rsid w:val="00F0700B"/>
    <w:rsid w:val="00F11568"/>
    <w:rsid w:val="00F21403"/>
    <w:rsid w:val="00F339DF"/>
    <w:rsid w:val="00F36D54"/>
    <w:rsid w:val="00F40B55"/>
    <w:rsid w:val="00FA0370"/>
    <w:rsid w:val="00FB2B27"/>
    <w:rsid w:val="00FB430D"/>
    <w:rsid w:val="00FD1502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customStyle="1" w:styleId="Default">
    <w:name w:val="Default"/>
    <w:rsid w:val="005817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2">
    <w:name w:val="Body Text 2"/>
    <w:basedOn w:val="a"/>
    <w:link w:val="211"/>
    <w:uiPriority w:val="99"/>
    <w:semiHidden/>
    <w:unhideWhenUsed/>
    <w:rsid w:val="00581767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2"/>
    <w:uiPriority w:val="99"/>
    <w:semiHidden/>
    <w:rsid w:val="005817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10306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8</cp:revision>
  <cp:lastPrinted>2021-05-21T05:53:00Z</cp:lastPrinted>
  <dcterms:created xsi:type="dcterms:W3CDTF">2021-05-19T06:30:00Z</dcterms:created>
  <dcterms:modified xsi:type="dcterms:W3CDTF">2021-05-21T06:16:00Z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