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86" w:rsidRPr="00E11FA6" w:rsidRDefault="00F11568" w:rsidP="009E4DA4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 w:rsidRPr="00E11FA6">
        <w:rPr>
          <w:b/>
          <w:bCs/>
          <w:sz w:val="20"/>
          <w:szCs w:val="20"/>
        </w:rPr>
        <w:t>Акционерное общество</w:t>
      </w:r>
    </w:p>
    <w:p w:rsidR="00832B86" w:rsidRDefault="00F11568">
      <w:pPr>
        <w:jc w:val="center"/>
        <w:rPr>
          <w:b/>
          <w:bCs/>
          <w:sz w:val="20"/>
          <w:szCs w:val="20"/>
        </w:rPr>
      </w:pPr>
      <w:r w:rsidRPr="00E11FA6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0976AC" w:rsidRPr="00E11FA6" w:rsidRDefault="000976AC">
      <w:pPr>
        <w:jc w:val="center"/>
        <w:rPr>
          <w:sz w:val="20"/>
          <w:szCs w:val="20"/>
        </w:rPr>
      </w:pPr>
    </w:p>
    <w:p w:rsidR="00F00FC4" w:rsidRPr="00E11FA6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E11FA6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E11FA6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E11FA6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proofErr w:type="spellStart"/>
            <w:r w:rsidRPr="00E11FA6">
              <w:rPr>
                <w:b/>
                <w:bCs/>
                <w:i/>
                <w:iCs/>
                <w:sz w:val="20"/>
                <w:szCs w:val="20"/>
              </w:rPr>
              <w:t>г.Саратов</w:t>
            </w:r>
            <w:proofErr w:type="spellEnd"/>
            <w:r w:rsidRPr="00E11FA6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11FA6">
              <w:rPr>
                <w:b/>
                <w:bCs/>
                <w:i/>
                <w:iCs/>
                <w:sz w:val="20"/>
                <w:szCs w:val="20"/>
              </w:rPr>
              <w:t>ул.Радищева</w:t>
            </w:r>
            <w:proofErr w:type="spellEnd"/>
            <w:r w:rsidRPr="00E11FA6">
              <w:rPr>
                <w:b/>
                <w:bCs/>
                <w:i/>
                <w:iCs/>
                <w:sz w:val="20"/>
                <w:szCs w:val="20"/>
              </w:rPr>
              <w:t>, 28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9E05D6" w:rsidRDefault="006E30DF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8" w:history="1">
              <w:r w:rsidR="00DA7E37" w:rsidRPr="009E05D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9E05D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9E05D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9E05D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E11FA6" w:rsidRDefault="00DA7E37">
            <w:pPr>
              <w:ind w:left="57" w:righ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9E05D6" w:rsidRDefault="00E11FA6" w:rsidP="00347955">
            <w:pPr>
              <w:jc w:val="center"/>
              <w:rPr>
                <w:b/>
                <w:i/>
                <w:sz w:val="20"/>
                <w:szCs w:val="20"/>
              </w:rPr>
            </w:pPr>
            <w:r w:rsidRPr="009E05D6">
              <w:rPr>
                <w:b/>
                <w:i/>
                <w:sz w:val="20"/>
                <w:szCs w:val="20"/>
              </w:rPr>
              <w:t>1</w:t>
            </w:r>
            <w:r w:rsidR="00347955">
              <w:rPr>
                <w:b/>
                <w:i/>
                <w:sz w:val="20"/>
                <w:szCs w:val="20"/>
              </w:rPr>
              <w:t>6</w:t>
            </w:r>
            <w:r w:rsidR="00DA7E37" w:rsidRPr="009E05D6">
              <w:rPr>
                <w:b/>
                <w:i/>
                <w:sz w:val="20"/>
                <w:szCs w:val="20"/>
              </w:rPr>
              <w:t>.</w:t>
            </w:r>
            <w:r w:rsidR="00DC28F8" w:rsidRPr="009E05D6">
              <w:rPr>
                <w:b/>
                <w:i/>
                <w:sz w:val="20"/>
                <w:szCs w:val="20"/>
              </w:rPr>
              <w:t>0</w:t>
            </w:r>
            <w:r w:rsidR="000B2D6F">
              <w:rPr>
                <w:b/>
                <w:i/>
                <w:sz w:val="20"/>
                <w:szCs w:val="20"/>
              </w:rPr>
              <w:t>8</w:t>
            </w:r>
            <w:r w:rsidR="00DA7E37" w:rsidRPr="009E05D6">
              <w:rPr>
                <w:b/>
                <w:i/>
                <w:sz w:val="20"/>
                <w:szCs w:val="20"/>
              </w:rPr>
              <w:t>.201</w:t>
            </w:r>
            <w:r w:rsidR="00DC28F8" w:rsidRPr="009E05D6">
              <w:rPr>
                <w:b/>
                <w:i/>
                <w:sz w:val="20"/>
                <w:szCs w:val="20"/>
              </w:rPr>
              <w:t>9</w:t>
            </w:r>
            <w:r w:rsidR="00DA7E37" w:rsidRPr="009E05D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832B86" w:rsidRPr="00E11FA6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9E05D6" w:rsidRDefault="00F11568">
            <w:pPr>
              <w:jc w:val="center"/>
              <w:rPr>
                <w:sz w:val="20"/>
                <w:szCs w:val="20"/>
              </w:rPr>
            </w:pPr>
            <w:r w:rsidRPr="009E05D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05D6">
              <w:rPr>
                <w:sz w:val="20"/>
                <w:szCs w:val="20"/>
              </w:rPr>
              <w:t>2. Содержание сообщения</w:t>
            </w:r>
          </w:p>
        </w:tc>
      </w:tr>
      <w:tr w:rsidR="00B67C6A" w:rsidRPr="00E11FA6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C4" w:rsidRPr="009E05D6" w:rsidRDefault="00F00FC4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9E05D6">
              <w:rPr>
                <w:b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E11FA6" w:rsidRPr="009E05D6" w:rsidRDefault="00F00FC4" w:rsidP="00E11FA6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sz w:val="20"/>
                <w:szCs w:val="20"/>
              </w:rPr>
              <w:t xml:space="preserve">       В голосовании приняли участие </w:t>
            </w:r>
            <w:r w:rsidR="00E32809" w:rsidRPr="009E05D6">
              <w:rPr>
                <w:sz w:val="20"/>
                <w:szCs w:val="20"/>
              </w:rPr>
              <w:t>9</w:t>
            </w:r>
            <w:r w:rsidRPr="009E05D6">
              <w:rPr>
                <w:sz w:val="20"/>
                <w:szCs w:val="20"/>
              </w:rPr>
              <w:t xml:space="preserve"> (</w:t>
            </w:r>
            <w:r w:rsidR="00E32809" w:rsidRPr="009E05D6">
              <w:rPr>
                <w:sz w:val="20"/>
                <w:szCs w:val="20"/>
              </w:rPr>
              <w:t>Девять</w:t>
            </w:r>
            <w:r w:rsidRPr="009E05D6">
              <w:rPr>
                <w:sz w:val="20"/>
                <w:szCs w:val="20"/>
              </w:rPr>
              <w:t xml:space="preserve">) членов Совета директоров из </w:t>
            </w:r>
            <w:r w:rsidR="00E32809" w:rsidRPr="009E05D6">
              <w:rPr>
                <w:sz w:val="20"/>
                <w:szCs w:val="20"/>
              </w:rPr>
              <w:t>9</w:t>
            </w:r>
            <w:r w:rsidRPr="009E05D6">
              <w:rPr>
                <w:sz w:val="20"/>
                <w:szCs w:val="20"/>
              </w:rPr>
              <w:t xml:space="preserve"> (</w:t>
            </w:r>
            <w:r w:rsidR="00E32809" w:rsidRPr="009E05D6">
              <w:rPr>
                <w:sz w:val="20"/>
                <w:szCs w:val="20"/>
              </w:rPr>
              <w:t>Девяти</w:t>
            </w:r>
            <w:r w:rsidRPr="009E05D6">
              <w:rPr>
                <w:sz w:val="20"/>
                <w:szCs w:val="20"/>
              </w:rPr>
              <w:t xml:space="preserve">) избранных. Кворум по вопросу повестки дня имеется. </w:t>
            </w:r>
          </w:p>
          <w:p w:rsidR="000B2D6F" w:rsidRPr="00347955" w:rsidRDefault="000B2D6F" w:rsidP="00347955">
            <w:pPr>
              <w:tabs>
                <w:tab w:val="left" w:pos="142"/>
                <w:tab w:val="left" w:pos="284"/>
              </w:tabs>
              <w:spacing w:after="80"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0B2D6F" w:rsidRDefault="000B2D6F" w:rsidP="00347955">
            <w:pPr>
              <w:tabs>
                <w:tab w:val="left" w:pos="0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347955">
              <w:rPr>
                <w:bCs/>
                <w:sz w:val="20"/>
                <w:szCs w:val="20"/>
              </w:rPr>
              <w:t xml:space="preserve"> - </w:t>
            </w:r>
            <w:r w:rsidR="00F00FC4" w:rsidRPr="000B2D6F">
              <w:rPr>
                <w:bCs/>
                <w:sz w:val="20"/>
                <w:szCs w:val="20"/>
              </w:rPr>
              <w:t>результаты голосования по вопросу</w:t>
            </w:r>
            <w:r w:rsidR="00E11FA6" w:rsidRPr="000B2D6F">
              <w:rPr>
                <w:bCs/>
                <w:sz w:val="20"/>
                <w:szCs w:val="20"/>
              </w:rPr>
              <w:t xml:space="preserve"> № </w:t>
            </w:r>
            <w:r w:rsidR="00347955">
              <w:rPr>
                <w:bCs/>
                <w:sz w:val="20"/>
                <w:szCs w:val="20"/>
              </w:rPr>
              <w:t>1</w:t>
            </w:r>
            <w:r w:rsidR="00F00FC4" w:rsidRPr="000B2D6F">
              <w:rPr>
                <w:bCs/>
                <w:sz w:val="20"/>
                <w:szCs w:val="20"/>
              </w:rPr>
              <w:t xml:space="preserve"> – </w:t>
            </w:r>
            <w:r w:rsidR="00347955" w:rsidRPr="00347955">
              <w:rPr>
                <w:bCs/>
                <w:sz w:val="20"/>
                <w:szCs w:val="20"/>
              </w:rPr>
              <w:t>Об образовании единоличного исполнительного органа АО «Экономбанк»</w:t>
            </w:r>
            <w:r w:rsidRPr="000B2D6F">
              <w:rPr>
                <w:bCs/>
                <w:sz w:val="20"/>
                <w:szCs w:val="20"/>
              </w:rPr>
              <w:t>:</w:t>
            </w:r>
          </w:p>
          <w:p w:rsidR="00F00FC4" w:rsidRPr="00347955" w:rsidRDefault="00F00FC4" w:rsidP="00347955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9E05D6">
              <w:rPr>
                <w:bCs/>
                <w:sz w:val="20"/>
                <w:szCs w:val="20"/>
              </w:rPr>
              <w:t xml:space="preserve">«ЗА» - </w:t>
            </w:r>
            <w:r w:rsidR="00E32809" w:rsidRPr="009E05D6">
              <w:rPr>
                <w:bCs/>
                <w:sz w:val="20"/>
                <w:szCs w:val="20"/>
              </w:rPr>
              <w:t>9</w:t>
            </w:r>
            <w:r w:rsidRPr="009E05D6">
              <w:rPr>
                <w:bCs/>
                <w:sz w:val="20"/>
                <w:szCs w:val="20"/>
              </w:rPr>
              <w:t xml:space="preserve"> (</w:t>
            </w:r>
            <w:r w:rsidR="00E32809" w:rsidRPr="009E05D6">
              <w:rPr>
                <w:bCs/>
                <w:sz w:val="20"/>
                <w:szCs w:val="20"/>
              </w:rPr>
              <w:t>Девять)</w:t>
            </w:r>
            <w:r w:rsidRPr="009E05D6">
              <w:rPr>
                <w:bCs/>
                <w:sz w:val="20"/>
                <w:szCs w:val="20"/>
              </w:rPr>
              <w:t xml:space="preserve"> голосов, «ПРОТИВ» - нет, «ВОЗДЕРЖАЛСЯ» - нет.</w:t>
            </w:r>
          </w:p>
          <w:p w:rsidR="00347955" w:rsidRPr="00347955" w:rsidRDefault="00347955" w:rsidP="00347955">
            <w:pPr>
              <w:tabs>
                <w:tab w:val="left" w:pos="142"/>
                <w:tab w:val="left" w:pos="284"/>
              </w:tabs>
              <w:spacing w:after="80"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</w:p>
          <w:p w:rsidR="00347955" w:rsidRDefault="00F00FC4" w:rsidP="00347955">
            <w:pPr>
              <w:tabs>
                <w:tab w:val="left" w:pos="0"/>
                <w:tab w:val="left" w:pos="993"/>
              </w:tabs>
              <w:spacing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347955">
              <w:rPr>
                <w:bCs/>
                <w:sz w:val="20"/>
                <w:szCs w:val="20"/>
              </w:rPr>
              <w:t xml:space="preserve"> </w:t>
            </w:r>
            <w:r w:rsidR="00347955" w:rsidRPr="00347955">
              <w:rPr>
                <w:bCs/>
                <w:sz w:val="20"/>
                <w:szCs w:val="20"/>
              </w:rPr>
              <w:t xml:space="preserve">- </w:t>
            </w:r>
            <w:r w:rsidR="00347955" w:rsidRPr="000B2D6F">
              <w:rPr>
                <w:bCs/>
                <w:sz w:val="20"/>
                <w:szCs w:val="20"/>
              </w:rPr>
              <w:t xml:space="preserve">результаты голосования по вопросу № 2 – </w:t>
            </w:r>
            <w:r w:rsidR="00347955" w:rsidRPr="00347955">
              <w:rPr>
                <w:bCs/>
                <w:sz w:val="20"/>
                <w:szCs w:val="20"/>
              </w:rPr>
              <w:t>Об образовании коллегиального исполнительного органа - Правления АО «Экономбанк»</w:t>
            </w:r>
            <w:r w:rsidR="00347955" w:rsidRPr="000B2D6F">
              <w:rPr>
                <w:bCs/>
                <w:sz w:val="20"/>
                <w:szCs w:val="20"/>
              </w:rPr>
              <w:t>:</w:t>
            </w:r>
          </w:p>
          <w:p w:rsidR="00347955" w:rsidRPr="00347955" w:rsidRDefault="00347955" w:rsidP="00347955">
            <w:pPr>
              <w:adjustRightInd w:val="0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9E05D6">
              <w:rPr>
                <w:bCs/>
                <w:sz w:val="20"/>
                <w:szCs w:val="20"/>
              </w:rPr>
              <w:t>«ЗА» - 9 (Девять) голосов, «ПРОТИВ» - нет, «ВОЗДЕРЖАЛСЯ» - нет.</w:t>
            </w:r>
          </w:p>
          <w:p w:rsidR="00E11FA6" w:rsidRPr="00347955" w:rsidRDefault="00E11FA6" w:rsidP="00E11FA6">
            <w:pPr>
              <w:pStyle w:val="af2"/>
              <w:ind w:left="142" w:right="162"/>
              <w:jc w:val="both"/>
              <w:rPr>
                <w:b w:val="0"/>
                <w:bCs/>
                <w:color w:val="auto"/>
                <w:sz w:val="20"/>
                <w:szCs w:val="20"/>
              </w:rPr>
            </w:pPr>
          </w:p>
          <w:p w:rsidR="00F00FC4" w:rsidRPr="009E05D6" w:rsidRDefault="00F00FC4" w:rsidP="00F00FC4">
            <w:pPr>
              <w:pStyle w:val="a0"/>
              <w:tabs>
                <w:tab w:val="left" w:pos="142"/>
              </w:tabs>
              <w:ind w:left="142" w:right="162"/>
              <w:rPr>
                <w:b/>
                <w:sz w:val="20"/>
                <w:lang w:val="ru-RU"/>
              </w:rPr>
            </w:pPr>
            <w:r w:rsidRPr="009E05D6">
              <w:rPr>
                <w:b/>
                <w:sz w:val="20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347955" w:rsidRPr="00347955" w:rsidRDefault="00347955" w:rsidP="00347955">
            <w:pPr>
              <w:tabs>
                <w:tab w:val="left" w:pos="142"/>
                <w:tab w:val="left" w:pos="284"/>
              </w:tabs>
              <w:spacing w:after="80"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bookmarkStart w:id="2" w:name="_GoBack"/>
            <w:bookmarkEnd w:id="2"/>
            <w:r w:rsidRPr="00347955">
              <w:rPr>
                <w:bCs/>
                <w:sz w:val="20"/>
                <w:szCs w:val="20"/>
              </w:rPr>
              <w:t xml:space="preserve">- По вопросу «№1: </w:t>
            </w:r>
          </w:p>
          <w:p w:rsidR="00347955" w:rsidRPr="00347955" w:rsidRDefault="00347955" w:rsidP="00347955">
            <w:pPr>
              <w:tabs>
                <w:tab w:val="left" w:pos="142"/>
                <w:tab w:val="left" w:pos="284"/>
              </w:tabs>
              <w:spacing w:after="80"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347955">
              <w:rPr>
                <w:bCs/>
                <w:sz w:val="20"/>
                <w:szCs w:val="20"/>
              </w:rPr>
              <w:t xml:space="preserve">1. Избрать Председателем Правления Акционерного общества «Акционерно-коммерческий банк реконструкции и развития «Экономбанк» (АО «Экономбанк») </w:t>
            </w:r>
            <w:proofErr w:type="spellStart"/>
            <w:r w:rsidRPr="00347955">
              <w:rPr>
                <w:bCs/>
                <w:sz w:val="20"/>
                <w:szCs w:val="20"/>
              </w:rPr>
              <w:t>Шанкота</w:t>
            </w:r>
            <w:proofErr w:type="spellEnd"/>
            <w:r w:rsidRPr="00347955">
              <w:rPr>
                <w:bCs/>
                <w:sz w:val="20"/>
                <w:szCs w:val="20"/>
              </w:rPr>
              <w:t xml:space="preserve"> Владислава Валерьевича с 17 августа 2019 года сроком на 3 года.</w:t>
            </w:r>
          </w:p>
          <w:p w:rsidR="00347955" w:rsidRPr="00347955" w:rsidRDefault="00F00FC4" w:rsidP="00347955">
            <w:pPr>
              <w:tabs>
                <w:tab w:val="left" w:pos="142"/>
                <w:tab w:val="left" w:pos="284"/>
              </w:tabs>
              <w:spacing w:after="80"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347955">
              <w:rPr>
                <w:bCs/>
                <w:sz w:val="20"/>
                <w:szCs w:val="20"/>
              </w:rPr>
              <w:t xml:space="preserve">- По вопросу № </w:t>
            </w:r>
            <w:r w:rsidR="000B2D6F" w:rsidRPr="00347955">
              <w:rPr>
                <w:bCs/>
                <w:sz w:val="20"/>
                <w:szCs w:val="20"/>
              </w:rPr>
              <w:t>2</w:t>
            </w:r>
            <w:r w:rsidRPr="00347955">
              <w:rPr>
                <w:bCs/>
                <w:sz w:val="20"/>
                <w:szCs w:val="20"/>
              </w:rPr>
              <w:t>:</w:t>
            </w:r>
            <w:r w:rsidR="00347955" w:rsidRPr="00347955">
              <w:rPr>
                <w:bCs/>
                <w:sz w:val="20"/>
                <w:szCs w:val="20"/>
              </w:rPr>
              <w:t xml:space="preserve"> </w:t>
            </w:r>
          </w:p>
          <w:p w:rsidR="00347955" w:rsidRPr="00347955" w:rsidRDefault="00347955" w:rsidP="00347955">
            <w:pPr>
              <w:tabs>
                <w:tab w:val="left" w:pos="142"/>
                <w:tab w:val="left" w:pos="284"/>
              </w:tabs>
              <w:spacing w:after="80"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347955">
              <w:rPr>
                <w:bCs/>
                <w:sz w:val="20"/>
                <w:szCs w:val="20"/>
              </w:rPr>
              <w:t>2.1. Определить количественный состав Правления АО «Экономбанк» с 17 августа 2019 года в количестве 2 членов.</w:t>
            </w:r>
          </w:p>
          <w:p w:rsidR="00347955" w:rsidRPr="00347955" w:rsidRDefault="00347955" w:rsidP="00347955">
            <w:pPr>
              <w:tabs>
                <w:tab w:val="left" w:pos="142"/>
                <w:tab w:val="left" w:pos="284"/>
              </w:tabs>
              <w:spacing w:after="80"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347955">
              <w:rPr>
                <w:bCs/>
                <w:sz w:val="20"/>
                <w:szCs w:val="20"/>
              </w:rPr>
              <w:t>2.2. Избрать в состав Правления АО «Экономбанк» Трегубову Ларису Викторовну с 17 августа 2019 года на срок 3 года.</w:t>
            </w:r>
          </w:p>
          <w:p w:rsidR="00F00FC4" w:rsidRPr="00347955" w:rsidRDefault="00347955" w:rsidP="00347955">
            <w:pPr>
              <w:tabs>
                <w:tab w:val="left" w:pos="142"/>
                <w:tab w:val="left" w:pos="284"/>
              </w:tabs>
              <w:spacing w:after="80" w:line="220" w:lineRule="exact"/>
              <w:ind w:left="142" w:right="162"/>
              <w:jc w:val="both"/>
              <w:rPr>
                <w:bCs/>
                <w:sz w:val="20"/>
                <w:szCs w:val="20"/>
              </w:rPr>
            </w:pPr>
            <w:r w:rsidRPr="00347955">
              <w:rPr>
                <w:bCs/>
                <w:sz w:val="20"/>
                <w:szCs w:val="20"/>
              </w:rPr>
              <w:t xml:space="preserve">2.3. Принять к сведению, что в соответствии с пунктом 1 статьи 69 Федерального закона от 26.12.1995 № 208-ФЗ «Об акционерных обществах» функции Председателя коллегиального исполнительного органа – Правления Банка осуществляет Председатель Правления Банка </w:t>
            </w:r>
            <w:proofErr w:type="spellStart"/>
            <w:r w:rsidRPr="00347955">
              <w:rPr>
                <w:bCs/>
                <w:sz w:val="20"/>
                <w:szCs w:val="20"/>
              </w:rPr>
              <w:t>Шанкот</w:t>
            </w:r>
            <w:proofErr w:type="spellEnd"/>
            <w:r w:rsidRPr="00347955">
              <w:rPr>
                <w:bCs/>
                <w:sz w:val="20"/>
                <w:szCs w:val="20"/>
              </w:rPr>
              <w:t xml:space="preserve"> Владислав Валерьевич.</w:t>
            </w:r>
          </w:p>
          <w:p w:rsidR="000B2D6F" w:rsidRPr="000B2D6F" w:rsidRDefault="000B2D6F" w:rsidP="000B2D6F">
            <w:pPr>
              <w:pStyle w:val="a0"/>
              <w:tabs>
                <w:tab w:val="left" w:pos="313"/>
                <w:tab w:val="left" w:pos="993"/>
              </w:tabs>
              <w:ind w:left="142" w:right="162" w:firstLine="425"/>
              <w:rPr>
                <w:bCs/>
                <w:sz w:val="20"/>
                <w:lang w:val="ru-RU"/>
              </w:rPr>
            </w:pPr>
          </w:p>
          <w:p w:rsidR="00F00FC4" w:rsidRPr="009E05D6" w:rsidRDefault="00F00FC4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9E05D6">
              <w:rPr>
                <w:b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</w:p>
          <w:p w:rsidR="00F00FC4" w:rsidRPr="009E05D6" w:rsidRDefault="00F00FC4" w:rsidP="00F00FC4">
            <w:pPr>
              <w:pStyle w:val="Standard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sz w:val="20"/>
                <w:szCs w:val="20"/>
              </w:rPr>
              <w:t xml:space="preserve">дата окончания приема опросных листов </w:t>
            </w:r>
            <w:r w:rsidR="000B2D6F">
              <w:rPr>
                <w:sz w:val="20"/>
                <w:szCs w:val="20"/>
              </w:rPr>
              <w:t>1</w:t>
            </w:r>
            <w:r w:rsidR="00347955">
              <w:rPr>
                <w:sz w:val="20"/>
                <w:szCs w:val="20"/>
              </w:rPr>
              <w:t>6</w:t>
            </w:r>
            <w:r w:rsidR="000B2D6F">
              <w:rPr>
                <w:sz w:val="20"/>
                <w:szCs w:val="20"/>
              </w:rPr>
              <w:t xml:space="preserve"> августа</w:t>
            </w:r>
            <w:r w:rsidRPr="009E05D6">
              <w:rPr>
                <w:sz w:val="20"/>
                <w:szCs w:val="20"/>
              </w:rPr>
              <w:t xml:space="preserve"> 201</w:t>
            </w:r>
            <w:r w:rsidR="00E11FA6" w:rsidRPr="009E05D6">
              <w:rPr>
                <w:sz w:val="20"/>
                <w:szCs w:val="20"/>
              </w:rPr>
              <w:t>9</w:t>
            </w:r>
            <w:r w:rsidRPr="009E05D6">
              <w:rPr>
                <w:sz w:val="20"/>
                <w:szCs w:val="20"/>
              </w:rPr>
              <w:t xml:space="preserve"> года.</w:t>
            </w:r>
          </w:p>
          <w:p w:rsidR="00E11FA6" w:rsidRPr="009E05D6" w:rsidRDefault="00E11FA6" w:rsidP="00E11FA6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</w:p>
          <w:p w:rsidR="00E32809" w:rsidRPr="009E05D6" w:rsidRDefault="00F00FC4" w:rsidP="004126F7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b/>
                <w:sz w:val="20"/>
                <w:szCs w:val="2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E11FA6" w:rsidRPr="009E05D6">
              <w:rPr>
                <w:sz w:val="20"/>
                <w:szCs w:val="20"/>
              </w:rPr>
              <w:t>1</w:t>
            </w:r>
            <w:r w:rsidR="00347955">
              <w:rPr>
                <w:sz w:val="20"/>
                <w:szCs w:val="20"/>
              </w:rPr>
              <w:t>6</w:t>
            </w:r>
            <w:r w:rsidRPr="009E05D6">
              <w:rPr>
                <w:sz w:val="20"/>
                <w:szCs w:val="20"/>
              </w:rPr>
              <w:t xml:space="preserve"> </w:t>
            </w:r>
            <w:r w:rsidR="000B2D6F">
              <w:rPr>
                <w:sz w:val="20"/>
                <w:szCs w:val="20"/>
              </w:rPr>
              <w:t xml:space="preserve">августа </w:t>
            </w:r>
            <w:r w:rsidRPr="009E05D6">
              <w:rPr>
                <w:sz w:val="20"/>
                <w:szCs w:val="20"/>
              </w:rPr>
              <w:t xml:space="preserve">2019 года, протокол № </w:t>
            </w:r>
            <w:r w:rsidR="00E11FA6" w:rsidRPr="009E05D6">
              <w:rPr>
                <w:sz w:val="20"/>
                <w:szCs w:val="20"/>
              </w:rPr>
              <w:t>1</w:t>
            </w:r>
            <w:r w:rsidR="00347955">
              <w:rPr>
                <w:sz w:val="20"/>
                <w:szCs w:val="20"/>
              </w:rPr>
              <w:t>7</w:t>
            </w:r>
            <w:r w:rsidRPr="009E05D6">
              <w:rPr>
                <w:sz w:val="20"/>
                <w:szCs w:val="20"/>
              </w:rPr>
              <w:t>.</w:t>
            </w:r>
          </w:p>
          <w:p w:rsidR="004126F7" w:rsidRPr="009E05D6" w:rsidRDefault="004126F7" w:rsidP="004126F7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</w:tc>
      </w:tr>
    </w:tbl>
    <w:p w:rsidR="00832B86" w:rsidRPr="00E11FA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E11FA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3. Подпись</w:t>
            </w:r>
          </w:p>
        </w:tc>
      </w:tr>
      <w:tr w:rsidR="00B67C6A" w:rsidRPr="00E11FA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BA0516">
            <w:pPr>
              <w:ind w:lef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 </w:t>
            </w:r>
            <w:r w:rsidR="00F11568" w:rsidRPr="00E11FA6">
              <w:rPr>
                <w:sz w:val="20"/>
                <w:szCs w:val="20"/>
              </w:rPr>
              <w:t xml:space="preserve">3.1. </w:t>
            </w:r>
            <w:r w:rsidR="00F11568" w:rsidRPr="00E11FA6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E11FA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E11FA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И. О. Фамилия</w:t>
            </w:r>
          </w:p>
        </w:tc>
      </w:tr>
      <w:tr w:rsidR="00B67C6A" w:rsidRPr="00E11FA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proofErr w:type="spellStart"/>
            <w:r w:rsidRPr="00E11FA6">
              <w:rPr>
                <w:b/>
                <w:sz w:val="20"/>
                <w:szCs w:val="20"/>
              </w:rPr>
              <w:t>В.В.Шанкот</w:t>
            </w:r>
            <w:proofErr w:type="spellEnd"/>
          </w:p>
        </w:tc>
      </w:tr>
      <w:tr w:rsidR="00B67C6A" w:rsidRPr="00E11FA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C6A" w:rsidRPr="00E11FA6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  </w:t>
            </w:r>
            <w:r w:rsidR="00F11568" w:rsidRPr="00E11FA6">
              <w:rPr>
                <w:sz w:val="20"/>
                <w:szCs w:val="20"/>
              </w:rPr>
              <w:t>3.2. Дата</w:t>
            </w:r>
            <w:r w:rsidR="00F11568" w:rsidRPr="00E11FA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D86A53" w:rsidP="0034795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34795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0B2D6F" w:rsidP="000B2D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августа</w:t>
            </w:r>
            <w:r w:rsidR="00F11568" w:rsidRPr="00E11FA6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E11FA6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E11FA6">
              <w:rPr>
                <w:b/>
                <w:i/>
                <w:sz w:val="20"/>
                <w:szCs w:val="20"/>
              </w:rPr>
              <w:t>201</w:t>
            </w:r>
            <w:r w:rsidR="00DC28F8" w:rsidRPr="00E11FA6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F11568">
            <w:pPr>
              <w:rPr>
                <w:sz w:val="20"/>
                <w:szCs w:val="20"/>
              </w:rPr>
            </w:pPr>
            <w:r w:rsidRPr="00E11FA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67C6A" w:rsidRPr="00E11FA6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E11FA6" w:rsidRDefault="00E11FA6" w:rsidP="0054377C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E11FA6" w:rsidSect="009E4DA4">
      <w:pgSz w:w="11906" w:h="16838"/>
      <w:pgMar w:top="142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DF" w:rsidRDefault="006E30DF">
      <w:r>
        <w:separator/>
      </w:r>
    </w:p>
  </w:endnote>
  <w:endnote w:type="continuationSeparator" w:id="0">
    <w:p w:rsidR="006E30DF" w:rsidRDefault="006E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DF" w:rsidRDefault="006E30DF">
      <w:r>
        <w:separator/>
      </w:r>
    </w:p>
  </w:footnote>
  <w:footnote w:type="continuationSeparator" w:id="0">
    <w:p w:rsidR="006E30DF" w:rsidRDefault="006E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50"/>
    <w:rsid w:val="000459C9"/>
    <w:rsid w:val="00070880"/>
    <w:rsid w:val="00083D36"/>
    <w:rsid w:val="00084A7D"/>
    <w:rsid w:val="000976AC"/>
    <w:rsid w:val="000B26A2"/>
    <w:rsid w:val="000B2D6F"/>
    <w:rsid w:val="00102587"/>
    <w:rsid w:val="001358BE"/>
    <w:rsid w:val="001441E2"/>
    <w:rsid w:val="001A1512"/>
    <w:rsid w:val="001A2CC6"/>
    <w:rsid w:val="00247C3C"/>
    <w:rsid w:val="00251602"/>
    <w:rsid w:val="002847A2"/>
    <w:rsid w:val="00347955"/>
    <w:rsid w:val="003A2BDA"/>
    <w:rsid w:val="003E7C40"/>
    <w:rsid w:val="004126F7"/>
    <w:rsid w:val="004256B1"/>
    <w:rsid w:val="00475DA5"/>
    <w:rsid w:val="00527047"/>
    <w:rsid w:val="0054377C"/>
    <w:rsid w:val="00637F43"/>
    <w:rsid w:val="006641C2"/>
    <w:rsid w:val="00690196"/>
    <w:rsid w:val="006925AD"/>
    <w:rsid w:val="006B4E2C"/>
    <w:rsid w:val="006E30DF"/>
    <w:rsid w:val="00706E27"/>
    <w:rsid w:val="00716261"/>
    <w:rsid w:val="007435E5"/>
    <w:rsid w:val="007A30CF"/>
    <w:rsid w:val="007B3716"/>
    <w:rsid w:val="007C2B76"/>
    <w:rsid w:val="007F720A"/>
    <w:rsid w:val="00813256"/>
    <w:rsid w:val="00820C7A"/>
    <w:rsid w:val="00832B86"/>
    <w:rsid w:val="008A0D10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9E05D6"/>
    <w:rsid w:val="009E4DA4"/>
    <w:rsid w:val="00A01E48"/>
    <w:rsid w:val="00A26A2B"/>
    <w:rsid w:val="00A3181F"/>
    <w:rsid w:val="00A87CE7"/>
    <w:rsid w:val="00AE5249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D4691D"/>
    <w:rsid w:val="00D86053"/>
    <w:rsid w:val="00D86A53"/>
    <w:rsid w:val="00DA7E37"/>
    <w:rsid w:val="00DC28F8"/>
    <w:rsid w:val="00E11FA6"/>
    <w:rsid w:val="00E32809"/>
    <w:rsid w:val="00E77394"/>
    <w:rsid w:val="00E93626"/>
    <w:rsid w:val="00EE161B"/>
    <w:rsid w:val="00EF1E20"/>
    <w:rsid w:val="00EF34BD"/>
    <w:rsid w:val="00F00FC4"/>
    <w:rsid w:val="00F0700B"/>
    <w:rsid w:val="00F11568"/>
    <w:rsid w:val="00F21403"/>
    <w:rsid w:val="00F339DF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0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2873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Максимова Екатерина</cp:lastModifiedBy>
  <cp:revision>3</cp:revision>
  <cp:lastPrinted>2019-08-15T08:16:00Z</cp:lastPrinted>
  <dcterms:created xsi:type="dcterms:W3CDTF">2019-08-15T10:29:00Z</dcterms:created>
  <dcterms:modified xsi:type="dcterms:W3CDTF">2019-08-16T08:44:00Z</dcterms:modified>
</cp:coreProperties>
</file>