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86" w:rsidRPr="00E11FA6" w:rsidRDefault="00F11568" w:rsidP="009E4DA4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E11FA6">
        <w:rPr>
          <w:b/>
          <w:bCs/>
          <w:sz w:val="20"/>
          <w:szCs w:val="20"/>
        </w:rPr>
        <w:t>Акционерное общество</w:t>
      </w:r>
    </w:p>
    <w:p w:rsidR="00832B86" w:rsidRDefault="00F11568">
      <w:pPr>
        <w:jc w:val="center"/>
        <w:rPr>
          <w:b/>
          <w:bCs/>
          <w:sz w:val="20"/>
          <w:szCs w:val="20"/>
        </w:rPr>
      </w:pPr>
      <w:r w:rsidRPr="00E11FA6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0976AC" w:rsidRPr="00E11FA6" w:rsidRDefault="000976AC">
      <w:pPr>
        <w:jc w:val="center"/>
        <w:rPr>
          <w:sz w:val="20"/>
          <w:szCs w:val="20"/>
        </w:rPr>
      </w:pPr>
    </w:p>
    <w:p w:rsidR="00F00FC4" w:rsidRPr="00E11FA6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E11FA6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E11FA6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E11FA6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9E05D6" w:rsidRDefault="007435E5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9E05D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9E05D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9E05D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9E05D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E11FA6" w:rsidRDefault="00DA7E37">
            <w:pPr>
              <w:ind w:left="57" w:righ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9E05D6" w:rsidRDefault="00E11FA6" w:rsidP="000B2D6F">
            <w:pPr>
              <w:jc w:val="center"/>
              <w:rPr>
                <w:b/>
                <w:i/>
                <w:sz w:val="20"/>
                <w:szCs w:val="20"/>
              </w:rPr>
            </w:pPr>
            <w:r w:rsidRPr="009E05D6">
              <w:rPr>
                <w:b/>
                <w:i/>
                <w:sz w:val="20"/>
                <w:szCs w:val="20"/>
              </w:rPr>
              <w:t>1</w:t>
            </w:r>
            <w:r w:rsidR="000B2D6F">
              <w:rPr>
                <w:b/>
                <w:i/>
                <w:sz w:val="20"/>
                <w:szCs w:val="20"/>
              </w:rPr>
              <w:t>5</w:t>
            </w:r>
            <w:r w:rsidR="00DA7E37" w:rsidRPr="009E05D6">
              <w:rPr>
                <w:b/>
                <w:i/>
                <w:sz w:val="20"/>
                <w:szCs w:val="20"/>
              </w:rPr>
              <w:t>.</w:t>
            </w:r>
            <w:r w:rsidR="00DC28F8" w:rsidRPr="009E05D6">
              <w:rPr>
                <w:b/>
                <w:i/>
                <w:sz w:val="20"/>
                <w:szCs w:val="20"/>
              </w:rPr>
              <w:t>0</w:t>
            </w:r>
            <w:r w:rsidR="000B2D6F">
              <w:rPr>
                <w:b/>
                <w:i/>
                <w:sz w:val="20"/>
                <w:szCs w:val="20"/>
              </w:rPr>
              <w:t>8</w:t>
            </w:r>
            <w:r w:rsidR="00DA7E37" w:rsidRPr="009E05D6">
              <w:rPr>
                <w:b/>
                <w:i/>
                <w:sz w:val="20"/>
                <w:szCs w:val="20"/>
              </w:rPr>
              <w:t>.201</w:t>
            </w:r>
            <w:r w:rsidR="00DC28F8" w:rsidRPr="009E05D6">
              <w:rPr>
                <w:b/>
                <w:i/>
                <w:sz w:val="20"/>
                <w:szCs w:val="20"/>
              </w:rPr>
              <w:t>9</w:t>
            </w:r>
            <w:r w:rsidR="00DA7E37" w:rsidRPr="009E05D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832B86" w:rsidRPr="00E11FA6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9E05D6" w:rsidRDefault="00F11568">
            <w:pPr>
              <w:jc w:val="center"/>
              <w:rPr>
                <w:sz w:val="20"/>
                <w:szCs w:val="20"/>
              </w:rPr>
            </w:pPr>
            <w:r w:rsidRPr="009E05D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05D6">
              <w:rPr>
                <w:sz w:val="20"/>
                <w:szCs w:val="20"/>
              </w:rPr>
              <w:t>2. Содержание сообщения</w:t>
            </w:r>
          </w:p>
        </w:tc>
      </w:tr>
      <w:tr w:rsidR="00B67C6A" w:rsidRPr="00E11FA6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C4" w:rsidRPr="009E05D6" w:rsidRDefault="00F00FC4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9E05D6">
              <w:rPr>
                <w:b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E11FA6" w:rsidRPr="009E05D6" w:rsidRDefault="00F00FC4" w:rsidP="00E11FA6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sz w:val="20"/>
                <w:szCs w:val="20"/>
              </w:rPr>
              <w:t xml:space="preserve">       В голосовании приняли участие </w:t>
            </w:r>
            <w:r w:rsidR="00E32809" w:rsidRPr="009E05D6">
              <w:rPr>
                <w:sz w:val="20"/>
                <w:szCs w:val="20"/>
              </w:rPr>
              <w:t>9</w:t>
            </w:r>
            <w:r w:rsidRPr="009E05D6">
              <w:rPr>
                <w:sz w:val="20"/>
                <w:szCs w:val="20"/>
              </w:rPr>
              <w:t xml:space="preserve"> (</w:t>
            </w:r>
            <w:r w:rsidR="00E32809" w:rsidRPr="009E05D6">
              <w:rPr>
                <w:sz w:val="20"/>
                <w:szCs w:val="20"/>
              </w:rPr>
              <w:t>Девять</w:t>
            </w:r>
            <w:r w:rsidRPr="009E05D6">
              <w:rPr>
                <w:sz w:val="20"/>
                <w:szCs w:val="20"/>
              </w:rPr>
              <w:t xml:space="preserve">) членов Совета директоров из </w:t>
            </w:r>
            <w:r w:rsidR="00E32809" w:rsidRPr="009E05D6">
              <w:rPr>
                <w:sz w:val="20"/>
                <w:szCs w:val="20"/>
              </w:rPr>
              <w:t>9</w:t>
            </w:r>
            <w:r w:rsidRPr="009E05D6">
              <w:rPr>
                <w:sz w:val="20"/>
                <w:szCs w:val="20"/>
              </w:rPr>
              <w:t xml:space="preserve"> (</w:t>
            </w:r>
            <w:r w:rsidR="00E32809" w:rsidRPr="009E05D6">
              <w:rPr>
                <w:sz w:val="20"/>
                <w:szCs w:val="20"/>
              </w:rPr>
              <w:t>Девяти</w:t>
            </w:r>
            <w:r w:rsidRPr="009E05D6">
              <w:rPr>
                <w:sz w:val="20"/>
                <w:szCs w:val="20"/>
              </w:rPr>
              <w:t xml:space="preserve">) избранных. Кворум по вопросу повестки дня имеется. </w:t>
            </w:r>
          </w:p>
          <w:p w:rsidR="000B2D6F" w:rsidRDefault="000B2D6F" w:rsidP="000B2D6F">
            <w:pPr>
              <w:tabs>
                <w:tab w:val="left" w:pos="142"/>
                <w:tab w:val="left" w:pos="284"/>
              </w:tabs>
              <w:spacing w:after="80" w:line="220" w:lineRule="exact"/>
              <w:jc w:val="both"/>
              <w:rPr>
                <w:sz w:val="20"/>
                <w:szCs w:val="20"/>
              </w:rPr>
            </w:pPr>
          </w:p>
          <w:p w:rsidR="000B2D6F" w:rsidRDefault="000B2D6F" w:rsidP="000B2D6F">
            <w:pPr>
              <w:tabs>
                <w:tab w:val="left" w:pos="142"/>
                <w:tab w:val="left" w:pos="284"/>
              </w:tabs>
              <w:spacing w:after="80" w:line="220" w:lineRule="exact"/>
              <w:ind w:left="142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F00FC4" w:rsidRPr="000B2D6F">
              <w:rPr>
                <w:bCs/>
                <w:sz w:val="20"/>
                <w:szCs w:val="20"/>
              </w:rPr>
              <w:t>результаты голосования по вопросу</w:t>
            </w:r>
            <w:r w:rsidR="00E11FA6" w:rsidRPr="000B2D6F">
              <w:rPr>
                <w:bCs/>
                <w:sz w:val="20"/>
                <w:szCs w:val="20"/>
              </w:rPr>
              <w:t xml:space="preserve"> № </w:t>
            </w:r>
            <w:r w:rsidRPr="000B2D6F">
              <w:rPr>
                <w:bCs/>
                <w:sz w:val="20"/>
                <w:szCs w:val="20"/>
              </w:rPr>
              <w:t>2</w:t>
            </w:r>
            <w:r w:rsidR="00F00FC4" w:rsidRPr="000B2D6F">
              <w:rPr>
                <w:bCs/>
                <w:sz w:val="20"/>
                <w:szCs w:val="20"/>
              </w:rPr>
              <w:t xml:space="preserve"> – </w:t>
            </w:r>
            <w:r w:rsidRPr="000B2D6F">
              <w:rPr>
                <w:bCs/>
                <w:sz w:val="20"/>
                <w:szCs w:val="20"/>
              </w:rPr>
              <w:t>Утверждение Регламента процесса «Реализация активов А</w:t>
            </w:r>
            <w:r w:rsidRPr="000B2D6F">
              <w:rPr>
                <w:bCs/>
                <w:sz w:val="20"/>
                <w:szCs w:val="20"/>
              </w:rPr>
              <w:t>О «Экономбанк» в новой редакции:</w:t>
            </w:r>
          </w:p>
          <w:p w:rsidR="00F00FC4" w:rsidRPr="009E05D6" w:rsidRDefault="00F00FC4" w:rsidP="00E11FA6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bCs/>
                <w:sz w:val="20"/>
                <w:szCs w:val="20"/>
              </w:rPr>
              <w:t xml:space="preserve">«ЗА» - </w:t>
            </w:r>
            <w:r w:rsidR="00E32809" w:rsidRPr="009E05D6">
              <w:rPr>
                <w:bCs/>
                <w:sz w:val="20"/>
                <w:szCs w:val="20"/>
              </w:rPr>
              <w:t>9</w:t>
            </w:r>
            <w:r w:rsidRPr="009E05D6">
              <w:rPr>
                <w:bCs/>
                <w:sz w:val="20"/>
                <w:szCs w:val="20"/>
              </w:rPr>
              <w:t xml:space="preserve"> (</w:t>
            </w:r>
            <w:r w:rsidR="00E32809" w:rsidRPr="009E05D6">
              <w:rPr>
                <w:bCs/>
                <w:sz w:val="20"/>
                <w:szCs w:val="20"/>
              </w:rPr>
              <w:t>Девять)</w:t>
            </w:r>
            <w:r w:rsidRPr="009E05D6">
              <w:rPr>
                <w:bCs/>
                <w:sz w:val="20"/>
                <w:szCs w:val="20"/>
              </w:rPr>
              <w:t xml:space="preserve"> голосов, «ПРОТИВ» - нет, «ВОЗДЕРЖАЛСЯ» - нет.</w:t>
            </w:r>
          </w:p>
          <w:p w:rsidR="00E11FA6" w:rsidRPr="009E05D6" w:rsidRDefault="00F00FC4" w:rsidP="00E11FA6">
            <w:pPr>
              <w:pStyle w:val="af2"/>
              <w:ind w:left="142" w:right="162"/>
              <w:jc w:val="both"/>
              <w:rPr>
                <w:color w:val="auto"/>
                <w:sz w:val="20"/>
                <w:szCs w:val="20"/>
              </w:rPr>
            </w:pPr>
            <w:r w:rsidRPr="009E05D6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9E05D6">
              <w:rPr>
                <w:color w:val="auto"/>
                <w:sz w:val="20"/>
                <w:szCs w:val="20"/>
              </w:rPr>
              <w:t xml:space="preserve">   </w:t>
            </w:r>
          </w:p>
          <w:p w:rsidR="00F00FC4" w:rsidRPr="009E05D6" w:rsidRDefault="00F00FC4" w:rsidP="00F00FC4">
            <w:pPr>
              <w:pStyle w:val="a0"/>
              <w:tabs>
                <w:tab w:val="left" w:pos="142"/>
              </w:tabs>
              <w:ind w:left="142" w:right="162"/>
              <w:rPr>
                <w:b/>
                <w:sz w:val="20"/>
                <w:lang w:val="ru-RU"/>
              </w:rPr>
            </w:pPr>
            <w:r w:rsidRPr="009E05D6">
              <w:rPr>
                <w:b/>
                <w:sz w:val="20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F00FC4" w:rsidRPr="009E05D6" w:rsidRDefault="00F00FC4" w:rsidP="00F00FC4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0"/>
                <w:lang w:val="ru-RU"/>
              </w:rPr>
            </w:pPr>
            <w:r w:rsidRPr="009E05D6">
              <w:rPr>
                <w:sz w:val="20"/>
                <w:lang w:val="ru-RU"/>
              </w:rPr>
              <w:t xml:space="preserve">- По вопросу № </w:t>
            </w:r>
            <w:r w:rsidR="000B2D6F">
              <w:rPr>
                <w:sz w:val="20"/>
                <w:lang w:val="ru-RU"/>
              </w:rPr>
              <w:t>2</w:t>
            </w:r>
            <w:r w:rsidRPr="009E05D6">
              <w:rPr>
                <w:sz w:val="20"/>
                <w:lang w:val="ru-RU"/>
              </w:rPr>
              <w:t>:</w:t>
            </w:r>
          </w:p>
          <w:p w:rsidR="000B2D6F" w:rsidRPr="000B2D6F" w:rsidRDefault="000B2D6F" w:rsidP="000B2D6F">
            <w:pPr>
              <w:spacing w:after="80" w:line="220" w:lineRule="exact"/>
              <w:ind w:left="142" w:right="162" w:firstLine="425"/>
              <w:jc w:val="both"/>
              <w:rPr>
                <w:bCs/>
                <w:sz w:val="20"/>
                <w:szCs w:val="20"/>
              </w:rPr>
            </w:pPr>
            <w:r w:rsidRPr="000B2D6F">
              <w:rPr>
                <w:bCs/>
                <w:sz w:val="20"/>
                <w:szCs w:val="20"/>
              </w:rPr>
              <w:t>2.1. Утвердить Регламент процесса «Реализация активов АО Экономбанк» в новой редакции и ввести его в действие с 16 августа 2019 года.</w:t>
            </w:r>
          </w:p>
          <w:p w:rsidR="00E11FA6" w:rsidRDefault="000B2D6F" w:rsidP="000B2D6F">
            <w:pPr>
              <w:pStyle w:val="a0"/>
              <w:tabs>
                <w:tab w:val="left" w:pos="313"/>
                <w:tab w:val="left" w:pos="993"/>
              </w:tabs>
              <w:ind w:left="142" w:right="162" w:firstLine="425"/>
              <w:rPr>
                <w:bCs/>
                <w:sz w:val="20"/>
                <w:lang w:val="ru-RU"/>
              </w:rPr>
            </w:pPr>
            <w:r w:rsidRPr="000B2D6F">
              <w:rPr>
                <w:bCs/>
                <w:sz w:val="20"/>
                <w:lang w:val="ru-RU"/>
              </w:rPr>
              <w:t>2.2. С момента вступления в силу Регламент процесса «Реализация активов АО Экономбанк» в новой редакции» признать утратившим силу ранее действовавший Регламент процесса «Реализация активов АО Экономбанк», утвержденный решением Совета директоров 04.04.2019 (протокол № 9 заседания Совета директоров 04.04.2019).</w:t>
            </w:r>
          </w:p>
          <w:p w:rsidR="000B2D6F" w:rsidRPr="000B2D6F" w:rsidRDefault="000B2D6F" w:rsidP="000B2D6F">
            <w:pPr>
              <w:pStyle w:val="a0"/>
              <w:tabs>
                <w:tab w:val="left" w:pos="313"/>
                <w:tab w:val="left" w:pos="993"/>
              </w:tabs>
              <w:ind w:left="142" w:right="162" w:firstLine="425"/>
              <w:rPr>
                <w:bCs/>
                <w:sz w:val="20"/>
                <w:lang w:val="ru-RU"/>
              </w:rPr>
            </w:pPr>
          </w:p>
          <w:p w:rsidR="00F00FC4" w:rsidRPr="009E05D6" w:rsidRDefault="00F00FC4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9E05D6">
              <w:rPr>
                <w:b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</w:p>
          <w:p w:rsidR="00F00FC4" w:rsidRPr="009E05D6" w:rsidRDefault="00F00FC4" w:rsidP="00F00FC4">
            <w:pPr>
              <w:pStyle w:val="Standard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sz w:val="20"/>
                <w:szCs w:val="20"/>
              </w:rPr>
              <w:t xml:space="preserve">дата окончания приема опросных листов </w:t>
            </w:r>
            <w:r w:rsidR="000B2D6F">
              <w:rPr>
                <w:sz w:val="20"/>
                <w:szCs w:val="20"/>
              </w:rPr>
              <w:t>15 августа</w:t>
            </w:r>
            <w:r w:rsidRPr="009E05D6">
              <w:rPr>
                <w:sz w:val="20"/>
                <w:szCs w:val="20"/>
              </w:rPr>
              <w:t xml:space="preserve"> 201</w:t>
            </w:r>
            <w:r w:rsidR="00E11FA6" w:rsidRPr="009E05D6">
              <w:rPr>
                <w:sz w:val="20"/>
                <w:szCs w:val="20"/>
              </w:rPr>
              <w:t>9</w:t>
            </w:r>
            <w:r w:rsidRPr="009E05D6">
              <w:rPr>
                <w:sz w:val="20"/>
                <w:szCs w:val="20"/>
              </w:rPr>
              <w:t xml:space="preserve"> года.</w:t>
            </w:r>
          </w:p>
          <w:p w:rsidR="00E11FA6" w:rsidRPr="009E05D6" w:rsidRDefault="00E11FA6" w:rsidP="00E11FA6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</w:p>
          <w:p w:rsidR="00E32809" w:rsidRPr="009E05D6" w:rsidRDefault="00F00FC4" w:rsidP="004126F7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b/>
                <w:sz w:val="20"/>
                <w:szCs w:val="2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E11FA6" w:rsidRPr="009E05D6">
              <w:rPr>
                <w:sz w:val="20"/>
                <w:szCs w:val="20"/>
              </w:rPr>
              <w:t>1</w:t>
            </w:r>
            <w:r w:rsidR="000B2D6F">
              <w:rPr>
                <w:sz w:val="20"/>
                <w:szCs w:val="20"/>
              </w:rPr>
              <w:t>5</w:t>
            </w:r>
            <w:r w:rsidRPr="009E05D6">
              <w:rPr>
                <w:sz w:val="20"/>
                <w:szCs w:val="20"/>
              </w:rPr>
              <w:t xml:space="preserve"> </w:t>
            </w:r>
            <w:r w:rsidR="000B2D6F">
              <w:rPr>
                <w:sz w:val="20"/>
                <w:szCs w:val="20"/>
              </w:rPr>
              <w:t xml:space="preserve">августа </w:t>
            </w:r>
            <w:r w:rsidRPr="009E05D6">
              <w:rPr>
                <w:sz w:val="20"/>
                <w:szCs w:val="20"/>
              </w:rPr>
              <w:t xml:space="preserve">2019 года, протокол № </w:t>
            </w:r>
            <w:r w:rsidR="00E11FA6" w:rsidRPr="009E05D6">
              <w:rPr>
                <w:sz w:val="20"/>
                <w:szCs w:val="20"/>
              </w:rPr>
              <w:t>1</w:t>
            </w:r>
            <w:r w:rsidR="000B2D6F">
              <w:rPr>
                <w:sz w:val="20"/>
                <w:szCs w:val="20"/>
              </w:rPr>
              <w:t>6</w:t>
            </w:r>
            <w:r w:rsidRPr="009E05D6">
              <w:rPr>
                <w:sz w:val="20"/>
                <w:szCs w:val="20"/>
              </w:rPr>
              <w:t>.</w:t>
            </w:r>
          </w:p>
          <w:p w:rsidR="004126F7" w:rsidRPr="009E05D6" w:rsidRDefault="004126F7" w:rsidP="004126F7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</w:tc>
      </w:tr>
    </w:tbl>
    <w:p w:rsidR="00832B86" w:rsidRPr="00E11FA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E11FA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3. Подпись</w:t>
            </w:r>
          </w:p>
        </w:tc>
      </w:tr>
      <w:tr w:rsidR="00B67C6A" w:rsidRPr="00E11FA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BA0516">
            <w:pPr>
              <w:ind w:lef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 </w:t>
            </w:r>
            <w:r w:rsidR="00F11568" w:rsidRPr="00E11FA6">
              <w:rPr>
                <w:sz w:val="20"/>
                <w:szCs w:val="20"/>
              </w:rPr>
              <w:t xml:space="preserve">3.1. </w:t>
            </w:r>
            <w:r w:rsidR="00F11568" w:rsidRPr="00E11FA6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E11FA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E11FA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И. О. Фамилия</w:t>
            </w:r>
          </w:p>
        </w:tc>
      </w:tr>
      <w:tr w:rsidR="00B67C6A" w:rsidRPr="00E11FA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sz w:val="20"/>
                <w:szCs w:val="20"/>
              </w:rPr>
              <w:t>В.В.Шанкот</w:t>
            </w:r>
          </w:p>
        </w:tc>
      </w:tr>
      <w:tr w:rsidR="00B67C6A" w:rsidRPr="00E11FA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C6A" w:rsidRPr="00E11FA6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  </w:t>
            </w:r>
            <w:r w:rsidR="00F11568" w:rsidRPr="00E11FA6">
              <w:rPr>
                <w:sz w:val="20"/>
                <w:szCs w:val="20"/>
              </w:rPr>
              <w:t>3.2. Дата</w:t>
            </w:r>
            <w:r w:rsidR="00F11568" w:rsidRPr="00E11FA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D86A53" w:rsidP="000B2D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0B2D6F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0B2D6F" w:rsidP="000B2D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августа</w:t>
            </w:r>
            <w:r w:rsidR="00F11568" w:rsidRPr="00E11FA6">
              <w:rPr>
                <w:b/>
                <w:i/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E11FA6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E11FA6">
              <w:rPr>
                <w:b/>
                <w:i/>
                <w:sz w:val="20"/>
                <w:szCs w:val="20"/>
              </w:rPr>
              <w:t>201</w:t>
            </w:r>
            <w:r w:rsidR="00DC28F8" w:rsidRPr="00E11FA6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F11568">
            <w:pPr>
              <w:rPr>
                <w:sz w:val="20"/>
                <w:szCs w:val="20"/>
              </w:rPr>
            </w:pPr>
            <w:r w:rsidRPr="00E11FA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67C6A" w:rsidRPr="00E11FA6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E11FA6" w:rsidRDefault="00E11FA6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E11FA6" w:rsidSect="009E4DA4">
      <w:pgSz w:w="11906" w:h="16838"/>
      <w:pgMar w:top="142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E5" w:rsidRDefault="007435E5">
      <w:r>
        <w:separator/>
      </w:r>
    </w:p>
  </w:endnote>
  <w:endnote w:type="continuationSeparator" w:id="0">
    <w:p w:rsidR="007435E5" w:rsidRDefault="007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E5" w:rsidRDefault="007435E5">
      <w:r>
        <w:separator/>
      </w:r>
    </w:p>
  </w:footnote>
  <w:footnote w:type="continuationSeparator" w:id="0">
    <w:p w:rsidR="007435E5" w:rsidRDefault="007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0976AC"/>
    <w:rsid w:val="000B26A2"/>
    <w:rsid w:val="000B2D6F"/>
    <w:rsid w:val="00102587"/>
    <w:rsid w:val="001358BE"/>
    <w:rsid w:val="001441E2"/>
    <w:rsid w:val="001A1512"/>
    <w:rsid w:val="001A2CC6"/>
    <w:rsid w:val="00247C3C"/>
    <w:rsid w:val="00251602"/>
    <w:rsid w:val="002847A2"/>
    <w:rsid w:val="003A2BDA"/>
    <w:rsid w:val="003E7C40"/>
    <w:rsid w:val="004126F7"/>
    <w:rsid w:val="004256B1"/>
    <w:rsid w:val="00475DA5"/>
    <w:rsid w:val="00527047"/>
    <w:rsid w:val="00637F43"/>
    <w:rsid w:val="006641C2"/>
    <w:rsid w:val="00690196"/>
    <w:rsid w:val="006925AD"/>
    <w:rsid w:val="006B4E2C"/>
    <w:rsid w:val="00706E27"/>
    <w:rsid w:val="00716261"/>
    <w:rsid w:val="007435E5"/>
    <w:rsid w:val="007A30CF"/>
    <w:rsid w:val="007B3716"/>
    <w:rsid w:val="007C2B76"/>
    <w:rsid w:val="007F720A"/>
    <w:rsid w:val="00813256"/>
    <w:rsid w:val="00820C7A"/>
    <w:rsid w:val="00832B86"/>
    <w:rsid w:val="008A0D10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9E05D6"/>
    <w:rsid w:val="009E4DA4"/>
    <w:rsid w:val="00A01E48"/>
    <w:rsid w:val="00A26A2B"/>
    <w:rsid w:val="00A3181F"/>
    <w:rsid w:val="00A87CE7"/>
    <w:rsid w:val="00AE5249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D4691D"/>
    <w:rsid w:val="00D86053"/>
    <w:rsid w:val="00D86A53"/>
    <w:rsid w:val="00DA7E37"/>
    <w:rsid w:val="00DC28F8"/>
    <w:rsid w:val="00E11FA6"/>
    <w:rsid w:val="00E32809"/>
    <w:rsid w:val="00E77394"/>
    <w:rsid w:val="00E93626"/>
    <w:rsid w:val="00EE161B"/>
    <w:rsid w:val="00EF1E20"/>
    <w:rsid w:val="00EF34BD"/>
    <w:rsid w:val="00F00FC4"/>
    <w:rsid w:val="00F0700B"/>
    <w:rsid w:val="00F11568"/>
    <w:rsid w:val="00F21403"/>
    <w:rsid w:val="00F339DF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2407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2019-08-15T08:16:00Z</cp:lastPrinted>
  <dcterms:created xsi:type="dcterms:W3CDTF">2019-08-15T08:16:00Z</dcterms:created>
  <dcterms:modified xsi:type="dcterms:W3CDTF">2019-08-15T08:16:00Z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