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86" w:rsidRPr="00EC581A" w:rsidRDefault="00F11568">
      <w:pPr>
        <w:jc w:val="center"/>
        <w:rPr>
          <w:b/>
          <w:bCs/>
          <w:sz w:val="22"/>
          <w:szCs w:val="22"/>
        </w:rPr>
      </w:pPr>
      <w:bookmarkStart w:id="0" w:name="OLE_LINK1"/>
      <w:bookmarkStart w:id="1" w:name="OLE_LINK2"/>
      <w:r w:rsidRPr="00EC581A">
        <w:rPr>
          <w:b/>
          <w:bCs/>
          <w:sz w:val="22"/>
          <w:szCs w:val="22"/>
        </w:rPr>
        <w:t xml:space="preserve">Акционерное общество </w:t>
      </w:r>
    </w:p>
    <w:p w:rsidR="00832B86" w:rsidRPr="00EC581A" w:rsidRDefault="00F11568">
      <w:pPr>
        <w:jc w:val="center"/>
        <w:rPr>
          <w:b/>
          <w:sz w:val="22"/>
          <w:szCs w:val="22"/>
        </w:rPr>
      </w:pPr>
      <w:r w:rsidRPr="00EC581A">
        <w:rPr>
          <w:b/>
          <w:bCs/>
          <w:sz w:val="22"/>
          <w:szCs w:val="22"/>
        </w:rPr>
        <w:t>«Акционерно-коммерческий банк реконструкции и развития «Экономбанк»</w:t>
      </w:r>
    </w:p>
    <w:p w:rsidR="00B5530F" w:rsidRPr="00EC581A" w:rsidRDefault="00B5530F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F00FC4" w:rsidRPr="00EC581A" w:rsidRDefault="00F00FC4" w:rsidP="00F00FC4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EC581A">
        <w:rPr>
          <w:color w:val="auto"/>
          <w:sz w:val="22"/>
          <w:szCs w:val="22"/>
        </w:rPr>
        <w:t xml:space="preserve">Сообщение о существенном факте </w:t>
      </w:r>
    </w:p>
    <w:p w:rsidR="00F00FC4" w:rsidRPr="00EC581A" w:rsidRDefault="00F00FC4" w:rsidP="0047213E">
      <w:pPr>
        <w:jc w:val="center"/>
        <w:rPr>
          <w:b/>
          <w:sz w:val="22"/>
          <w:szCs w:val="22"/>
        </w:rPr>
      </w:pPr>
      <w:r w:rsidRPr="00EC581A">
        <w:rPr>
          <w:b/>
          <w:sz w:val="22"/>
          <w:szCs w:val="22"/>
        </w:rPr>
        <w:t>«</w:t>
      </w:r>
      <w:r w:rsidR="002F6849" w:rsidRPr="00EC581A">
        <w:rPr>
          <w:b/>
          <w:sz w:val="22"/>
          <w:szCs w:val="22"/>
        </w:rPr>
        <w:t>О</w:t>
      </w:r>
      <w:r w:rsidR="0047213E" w:rsidRPr="00EC581A">
        <w:rPr>
          <w:b/>
          <w:sz w:val="22"/>
          <w:szCs w:val="22"/>
        </w:rPr>
        <w:t xml:space="preserve"> созыве общего собрания акционеров эмитента</w:t>
      </w:r>
      <w:r w:rsidRPr="00EC581A">
        <w:rPr>
          <w:b/>
          <w:sz w:val="22"/>
          <w:szCs w:val="22"/>
        </w:rPr>
        <w:t>»</w:t>
      </w:r>
    </w:p>
    <w:p w:rsidR="00BA0516" w:rsidRPr="00EC581A" w:rsidRDefault="00BA0516" w:rsidP="00BA0516">
      <w:pPr>
        <w:pStyle w:val="a0"/>
        <w:rPr>
          <w:sz w:val="22"/>
          <w:szCs w:val="22"/>
          <w:lang w:val="ru-RU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EC581A" w:rsidRPr="00EC581A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EC581A" w:rsidRDefault="00F11568">
            <w:pPr>
              <w:jc w:val="center"/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1. Общие сведения</w:t>
            </w:r>
          </w:p>
        </w:tc>
      </w:tr>
      <w:tr w:rsidR="00EC581A" w:rsidRPr="00EC581A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EC581A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EC581A" w:rsidRDefault="00F11568">
            <w:pPr>
              <w:jc w:val="center"/>
              <w:rPr>
                <w:sz w:val="22"/>
                <w:szCs w:val="22"/>
              </w:rPr>
            </w:pPr>
            <w:r w:rsidRPr="00EC581A">
              <w:rPr>
                <w:b/>
                <w:bCs/>
                <w:i/>
                <w:iCs/>
                <w:sz w:val="22"/>
                <w:szCs w:val="22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EC581A" w:rsidRPr="00EC581A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EC581A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EC581A" w:rsidRDefault="00F11568">
            <w:pPr>
              <w:jc w:val="center"/>
              <w:rPr>
                <w:sz w:val="22"/>
                <w:szCs w:val="22"/>
              </w:rPr>
            </w:pPr>
            <w:r w:rsidRPr="00EC581A">
              <w:rPr>
                <w:b/>
                <w:bCs/>
                <w:i/>
                <w:iCs/>
                <w:sz w:val="22"/>
                <w:szCs w:val="22"/>
              </w:rPr>
              <w:t>АО «Экономбанк»</w:t>
            </w:r>
          </w:p>
        </w:tc>
      </w:tr>
      <w:tr w:rsidR="00EC581A" w:rsidRPr="00EC581A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EC581A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EC581A" w:rsidRDefault="00F11568">
            <w:pPr>
              <w:jc w:val="center"/>
              <w:rPr>
                <w:sz w:val="22"/>
                <w:szCs w:val="22"/>
              </w:rPr>
            </w:pPr>
            <w:r w:rsidRPr="00EC581A">
              <w:rPr>
                <w:b/>
                <w:bCs/>
                <w:i/>
                <w:iCs/>
                <w:sz w:val="22"/>
                <w:szCs w:val="22"/>
              </w:rPr>
              <w:t>г.Саратов, ул.Радищева, 28</w:t>
            </w:r>
          </w:p>
        </w:tc>
      </w:tr>
      <w:tr w:rsidR="00EC581A" w:rsidRPr="00EC581A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EC581A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EC581A" w:rsidRDefault="00F11568">
            <w:pPr>
              <w:jc w:val="center"/>
              <w:rPr>
                <w:sz w:val="22"/>
                <w:szCs w:val="22"/>
              </w:rPr>
            </w:pPr>
            <w:r w:rsidRPr="00EC581A">
              <w:rPr>
                <w:b/>
                <w:bCs/>
                <w:i/>
                <w:iCs/>
                <w:sz w:val="22"/>
                <w:szCs w:val="22"/>
              </w:rPr>
              <w:t>1026400002067</w:t>
            </w:r>
          </w:p>
        </w:tc>
      </w:tr>
      <w:tr w:rsidR="00EC581A" w:rsidRPr="00EC581A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EC581A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EC581A" w:rsidRDefault="00F11568">
            <w:pPr>
              <w:jc w:val="center"/>
              <w:rPr>
                <w:sz w:val="22"/>
                <w:szCs w:val="22"/>
              </w:rPr>
            </w:pPr>
            <w:r w:rsidRPr="00EC581A">
              <w:rPr>
                <w:b/>
                <w:bCs/>
                <w:i/>
                <w:iCs/>
                <w:sz w:val="22"/>
                <w:szCs w:val="22"/>
              </w:rPr>
              <w:t>6450013459</w:t>
            </w:r>
          </w:p>
        </w:tc>
      </w:tr>
      <w:tr w:rsidR="00EC581A" w:rsidRPr="00EC581A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EC581A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EC581A" w:rsidRDefault="00F11568">
            <w:pPr>
              <w:jc w:val="center"/>
              <w:rPr>
                <w:sz w:val="22"/>
                <w:szCs w:val="22"/>
              </w:rPr>
            </w:pPr>
            <w:r w:rsidRPr="00EC581A">
              <w:rPr>
                <w:b/>
                <w:bCs/>
                <w:i/>
                <w:iCs/>
                <w:sz w:val="22"/>
                <w:szCs w:val="22"/>
              </w:rPr>
              <w:t>01319В</w:t>
            </w:r>
          </w:p>
        </w:tc>
      </w:tr>
      <w:tr w:rsidR="00EC581A" w:rsidRPr="00EC581A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EC581A" w:rsidRDefault="00F11568">
            <w:pPr>
              <w:ind w:left="57" w:right="57"/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EC581A" w:rsidRDefault="0087182D" w:rsidP="00DA7E37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2"/>
                <w:szCs w:val="22"/>
              </w:rPr>
            </w:pPr>
            <w:hyperlink r:id="rId7" w:history="1">
              <w:r w:rsidR="00DA7E37" w:rsidRPr="00EC581A">
                <w:rPr>
                  <w:bCs/>
                  <w:sz w:val="22"/>
                  <w:szCs w:val="22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EC581A">
              <w:rPr>
                <w:bCs/>
                <w:sz w:val="22"/>
                <w:szCs w:val="22"/>
                <w:lang w:eastAsia="ru-RU"/>
              </w:rPr>
              <w:t xml:space="preserve">, </w:t>
            </w:r>
            <w:r w:rsidR="00DA7E37" w:rsidRPr="00EC581A">
              <w:rPr>
                <w:bCs/>
                <w:iCs/>
                <w:sz w:val="22"/>
                <w:szCs w:val="22"/>
                <w:u w:val="single"/>
              </w:rPr>
              <w:t>www.econombank.ru.</w:t>
            </w:r>
          </w:p>
          <w:p w:rsidR="00832B86" w:rsidRPr="00EC581A" w:rsidRDefault="00832B86" w:rsidP="009D60C6">
            <w:pPr>
              <w:ind w:right="162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C581A" w:rsidRPr="00EC581A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Pr="00EC581A" w:rsidRDefault="00DA7E37">
            <w:pPr>
              <w:ind w:left="57" w:right="57"/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EC581A" w:rsidRDefault="009E1525" w:rsidP="00A97D03">
            <w:pPr>
              <w:jc w:val="center"/>
              <w:rPr>
                <w:b/>
                <w:sz w:val="22"/>
                <w:szCs w:val="22"/>
              </w:rPr>
            </w:pPr>
            <w:r w:rsidRPr="00EC581A">
              <w:rPr>
                <w:b/>
                <w:sz w:val="22"/>
                <w:szCs w:val="22"/>
              </w:rPr>
              <w:t>1</w:t>
            </w:r>
            <w:r w:rsidR="00A97D03">
              <w:rPr>
                <w:b/>
                <w:sz w:val="22"/>
                <w:szCs w:val="22"/>
              </w:rPr>
              <w:t>1</w:t>
            </w:r>
            <w:r w:rsidR="00DA7E37" w:rsidRPr="00EC581A">
              <w:rPr>
                <w:b/>
                <w:sz w:val="22"/>
                <w:szCs w:val="22"/>
              </w:rPr>
              <w:t>.</w:t>
            </w:r>
            <w:r w:rsidR="00DC28F8" w:rsidRPr="00EC581A">
              <w:rPr>
                <w:b/>
                <w:sz w:val="22"/>
                <w:szCs w:val="22"/>
              </w:rPr>
              <w:t>0</w:t>
            </w:r>
            <w:r w:rsidR="00A97D03">
              <w:rPr>
                <w:b/>
                <w:sz w:val="22"/>
                <w:szCs w:val="22"/>
              </w:rPr>
              <w:t>9</w:t>
            </w:r>
            <w:r w:rsidR="00DA7E37" w:rsidRPr="00EC581A">
              <w:rPr>
                <w:b/>
                <w:sz w:val="22"/>
                <w:szCs w:val="22"/>
              </w:rPr>
              <w:t>.20</w:t>
            </w:r>
            <w:r w:rsidRPr="00EC581A">
              <w:rPr>
                <w:b/>
                <w:sz w:val="22"/>
                <w:szCs w:val="22"/>
              </w:rPr>
              <w:t>20</w:t>
            </w:r>
            <w:r w:rsidR="00DA7E37" w:rsidRPr="00EC581A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EC581A" w:rsidRPr="00EC581A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EC581A" w:rsidRDefault="00F11568">
            <w:pPr>
              <w:jc w:val="center"/>
              <w:rPr>
                <w:sz w:val="22"/>
                <w:szCs w:val="22"/>
              </w:rPr>
            </w:pPr>
            <w:r w:rsidRPr="00EC581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C581A">
              <w:rPr>
                <w:sz w:val="22"/>
                <w:szCs w:val="22"/>
              </w:rPr>
              <w:t>2. Содержание сообщения</w:t>
            </w:r>
          </w:p>
        </w:tc>
      </w:tr>
      <w:tr w:rsidR="00EC581A" w:rsidRPr="00EC581A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922" w:rsidRPr="00EC581A" w:rsidRDefault="00D20922" w:rsidP="00166925">
            <w:pPr>
              <w:autoSpaceDN w:val="0"/>
              <w:adjustRightInd w:val="0"/>
              <w:ind w:left="142" w:right="162"/>
              <w:jc w:val="both"/>
              <w:rPr>
                <w:b/>
                <w:bCs/>
                <w:sz w:val="20"/>
                <w:szCs w:val="20"/>
              </w:rPr>
            </w:pPr>
            <w:r w:rsidRPr="00EC581A">
              <w:rPr>
                <w:b/>
                <w:bCs/>
                <w:sz w:val="20"/>
                <w:szCs w:val="20"/>
              </w:rPr>
              <w:t xml:space="preserve">2.1. вид общего собрания акционеров эмитента (годовое (очередное), внеочередное): </w:t>
            </w:r>
            <w:r w:rsidR="00A97D03" w:rsidRPr="00A97D03">
              <w:rPr>
                <w:bCs/>
                <w:sz w:val="20"/>
                <w:szCs w:val="20"/>
              </w:rPr>
              <w:t>Внеочередное</w:t>
            </w:r>
          </w:p>
          <w:p w:rsidR="00D20922" w:rsidRPr="00EC581A" w:rsidRDefault="00D20922" w:rsidP="00166925">
            <w:pPr>
              <w:autoSpaceDN w:val="0"/>
              <w:adjustRightInd w:val="0"/>
              <w:ind w:left="142" w:right="162"/>
              <w:jc w:val="both"/>
              <w:rPr>
                <w:b/>
                <w:bCs/>
                <w:sz w:val="20"/>
                <w:szCs w:val="20"/>
              </w:rPr>
            </w:pPr>
          </w:p>
          <w:p w:rsidR="00D20922" w:rsidRPr="00EC581A" w:rsidRDefault="00D20922" w:rsidP="00166925">
            <w:pPr>
              <w:autoSpaceDN w:val="0"/>
              <w:adjustRightInd w:val="0"/>
              <w:ind w:left="142" w:right="162"/>
              <w:jc w:val="both"/>
              <w:rPr>
                <w:b/>
                <w:bCs/>
                <w:sz w:val="20"/>
                <w:szCs w:val="20"/>
              </w:rPr>
            </w:pPr>
            <w:r w:rsidRPr="00EC581A">
              <w:rPr>
                <w:b/>
                <w:bCs/>
                <w:sz w:val="20"/>
                <w:szCs w:val="20"/>
              </w:rPr>
              <w:t xml:space="preserve">2.2. форма проведения общего собрания акционеров эмитента (собрание (совместное присутствие) или заочное голосование): </w:t>
            </w:r>
            <w:r w:rsidR="009E1525" w:rsidRPr="00EC581A">
              <w:rPr>
                <w:bCs/>
                <w:sz w:val="20"/>
                <w:szCs w:val="20"/>
              </w:rPr>
              <w:t>заочное голосование</w:t>
            </w:r>
          </w:p>
          <w:p w:rsidR="00D20922" w:rsidRPr="00EC581A" w:rsidRDefault="00D20922" w:rsidP="00166925">
            <w:pPr>
              <w:autoSpaceDN w:val="0"/>
              <w:adjustRightInd w:val="0"/>
              <w:ind w:left="142" w:right="162"/>
              <w:jc w:val="both"/>
              <w:rPr>
                <w:b/>
                <w:bCs/>
                <w:sz w:val="20"/>
                <w:szCs w:val="20"/>
              </w:rPr>
            </w:pPr>
          </w:p>
          <w:p w:rsidR="00D20922" w:rsidRPr="00EC581A" w:rsidRDefault="00D20922" w:rsidP="00166925">
            <w:pPr>
              <w:autoSpaceDN w:val="0"/>
              <w:adjustRightInd w:val="0"/>
              <w:ind w:left="142" w:right="162"/>
              <w:jc w:val="both"/>
              <w:rPr>
                <w:b/>
                <w:bCs/>
                <w:sz w:val="20"/>
                <w:szCs w:val="20"/>
              </w:rPr>
            </w:pPr>
            <w:r w:rsidRPr="00EC581A">
              <w:rPr>
                <w:b/>
                <w:bCs/>
                <w:sz w:val="20"/>
                <w:szCs w:val="20"/>
              </w:rPr>
              <w:t>2.3. дата, место, время проведения общего собрания акционеров эмитента, почтовый адрес, адрес электронной почты для направления заполненных бюллетеней для голосования (если используется), адрес сайта в сети Интернет, на котором заполняются электронные формы бюллетеней для голосования (если используется):</w:t>
            </w:r>
          </w:p>
          <w:p w:rsidR="00D20922" w:rsidRPr="00EC581A" w:rsidRDefault="00D20922" w:rsidP="00166925">
            <w:pPr>
              <w:spacing w:line="220" w:lineRule="exact"/>
              <w:ind w:left="142" w:right="162"/>
              <w:jc w:val="both"/>
              <w:rPr>
                <w:sz w:val="20"/>
                <w:szCs w:val="20"/>
              </w:rPr>
            </w:pPr>
            <w:r w:rsidRPr="00EC581A">
              <w:rPr>
                <w:sz w:val="20"/>
                <w:szCs w:val="20"/>
              </w:rPr>
              <w:t>- дат</w:t>
            </w:r>
            <w:r w:rsidR="00C808F9" w:rsidRPr="00EC581A">
              <w:rPr>
                <w:sz w:val="20"/>
                <w:szCs w:val="20"/>
              </w:rPr>
              <w:t>а</w:t>
            </w:r>
            <w:r w:rsidRPr="00EC581A">
              <w:rPr>
                <w:sz w:val="20"/>
                <w:szCs w:val="20"/>
              </w:rPr>
              <w:t xml:space="preserve"> проведения годового общего собрания акционеров</w:t>
            </w:r>
            <w:r w:rsidR="009E1525" w:rsidRPr="00EC581A">
              <w:rPr>
                <w:sz w:val="20"/>
                <w:szCs w:val="20"/>
              </w:rPr>
              <w:t xml:space="preserve"> (</w:t>
            </w:r>
            <w:r w:rsidR="009E1525" w:rsidRPr="00EC581A">
              <w:rPr>
                <w:rFonts w:eastAsia="Calibri"/>
                <w:sz w:val="20"/>
                <w:szCs w:val="20"/>
              </w:rPr>
              <w:t>дата окончания приема бюллетеней для голосования)</w:t>
            </w:r>
            <w:r w:rsidRPr="00EC581A">
              <w:rPr>
                <w:sz w:val="20"/>
                <w:szCs w:val="20"/>
              </w:rPr>
              <w:t xml:space="preserve"> – </w:t>
            </w:r>
            <w:r w:rsidR="00A97D03">
              <w:rPr>
                <w:sz w:val="20"/>
                <w:szCs w:val="20"/>
              </w:rPr>
              <w:t>16</w:t>
            </w:r>
            <w:r w:rsidRPr="00EC581A">
              <w:rPr>
                <w:sz w:val="20"/>
                <w:szCs w:val="20"/>
              </w:rPr>
              <w:t xml:space="preserve"> </w:t>
            </w:r>
            <w:r w:rsidR="00A97D03">
              <w:rPr>
                <w:sz w:val="20"/>
                <w:szCs w:val="20"/>
              </w:rPr>
              <w:t>октября</w:t>
            </w:r>
            <w:r w:rsidRPr="00EC581A">
              <w:rPr>
                <w:sz w:val="20"/>
                <w:szCs w:val="20"/>
              </w:rPr>
              <w:t xml:space="preserve"> 20</w:t>
            </w:r>
            <w:r w:rsidR="002767B7">
              <w:rPr>
                <w:sz w:val="20"/>
                <w:szCs w:val="20"/>
              </w:rPr>
              <w:t>20</w:t>
            </w:r>
            <w:r w:rsidRPr="00EC581A">
              <w:rPr>
                <w:sz w:val="20"/>
                <w:szCs w:val="20"/>
              </w:rPr>
              <w:t xml:space="preserve"> года;</w:t>
            </w:r>
          </w:p>
          <w:p w:rsidR="009E1525" w:rsidRPr="002767B7" w:rsidRDefault="009E1525" w:rsidP="009E1525">
            <w:pPr>
              <w:spacing w:after="60" w:line="220" w:lineRule="exact"/>
              <w:ind w:left="142" w:right="162" w:hanging="142"/>
              <w:jc w:val="both"/>
              <w:rPr>
                <w:rFonts w:eastAsia="Calibri"/>
                <w:sz w:val="20"/>
                <w:szCs w:val="20"/>
              </w:rPr>
            </w:pPr>
            <w:r w:rsidRPr="00EC581A">
              <w:rPr>
                <w:rFonts w:eastAsia="Calibri"/>
                <w:sz w:val="20"/>
                <w:szCs w:val="20"/>
              </w:rPr>
              <w:t xml:space="preserve">    - почтовый адрес, по которому должны направляться заполненные бюллетени: </w:t>
            </w:r>
            <w:r w:rsidR="00524F60">
              <w:rPr>
                <w:rFonts w:eastAsia="Calibri"/>
                <w:sz w:val="20"/>
                <w:szCs w:val="20"/>
              </w:rPr>
              <w:t xml:space="preserve">Российская Федерация, </w:t>
            </w:r>
            <w:r w:rsidRPr="00EC581A">
              <w:rPr>
                <w:rFonts w:eastAsia="Calibri"/>
                <w:sz w:val="20"/>
                <w:szCs w:val="20"/>
              </w:rPr>
              <w:t>410031 г. Саратов, ул. Радищева, 28, АО «</w:t>
            </w:r>
            <w:r w:rsidRPr="002767B7">
              <w:rPr>
                <w:rFonts w:eastAsia="Calibri"/>
                <w:sz w:val="20"/>
                <w:szCs w:val="20"/>
              </w:rPr>
              <w:t>Экономбанк».</w:t>
            </w:r>
          </w:p>
          <w:p w:rsidR="00524F60" w:rsidRDefault="00524F60" w:rsidP="002767B7">
            <w:pPr>
              <w:autoSpaceDN w:val="0"/>
              <w:adjustRightInd w:val="0"/>
              <w:ind w:left="142" w:right="162"/>
              <w:jc w:val="both"/>
              <w:rPr>
                <w:b/>
                <w:bCs/>
                <w:sz w:val="20"/>
                <w:szCs w:val="20"/>
              </w:rPr>
            </w:pPr>
          </w:p>
          <w:p w:rsidR="00C808F9" w:rsidRPr="002767B7" w:rsidRDefault="00D20922" w:rsidP="002767B7">
            <w:pPr>
              <w:autoSpaceDN w:val="0"/>
              <w:adjustRightInd w:val="0"/>
              <w:ind w:left="142" w:right="162"/>
              <w:jc w:val="both"/>
              <w:rPr>
                <w:sz w:val="20"/>
                <w:szCs w:val="20"/>
              </w:rPr>
            </w:pPr>
            <w:r w:rsidRPr="002767B7">
              <w:rPr>
                <w:b/>
                <w:bCs/>
                <w:sz w:val="20"/>
                <w:szCs w:val="20"/>
              </w:rPr>
              <w:t>2.4. время начала регистрации лиц, принимающих участие в общем собрании акционеров эмитента (в случае проведения общего собрания в форме собрания):</w:t>
            </w:r>
            <w:r w:rsidR="002767B7" w:rsidRPr="002767B7">
              <w:rPr>
                <w:b/>
                <w:bCs/>
                <w:sz w:val="20"/>
                <w:szCs w:val="20"/>
              </w:rPr>
              <w:t xml:space="preserve"> </w:t>
            </w:r>
            <w:r w:rsidR="00C808F9" w:rsidRPr="002767B7">
              <w:rPr>
                <w:sz w:val="20"/>
                <w:szCs w:val="20"/>
              </w:rPr>
              <w:t>- </w:t>
            </w:r>
            <w:r w:rsidR="009E1525" w:rsidRPr="002767B7">
              <w:rPr>
                <w:sz w:val="20"/>
                <w:szCs w:val="20"/>
              </w:rPr>
              <w:t>собрание проводится в форме заочного голосования</w:t>
            </w:r>
            <w:r w:rsidR="00C808F9" w:rsidRPr="002767B7">
              <w:rPr>
                <w:sz w:val="20"/>
                <w:szCs w:val="20"/>
              </w:rPr>
              <w:t>.</w:t>
            </w:r>
          </w:p>
          <w:p w:rsidR="002767B7" w:rsidRPr="002767B7" w:rsidRDefault="002767B7" w:rsidP="002767B7">
            <w:pPr>
              <w:autoSpaceDN w:val="0"/>
              <w:adjustRightInd w:val="0"/>
              <w:spacing w:before="200"/>
              <w:ind w:left="142" w:right="304"/>
              <w:jc w:val="both"/>
              <w:rPr>
                <w:sz w:val="20"/>
                <w:szCs w:val="20"/>
              </w:rPr>
            </w:pPr>
            <w:r w:rsidRPr="002767B7">
              <w:rPr>
                <w:b/>
                <w:sz w:val="20"/>
                <w:szCs w:val="20"/>
              </w:rPr>
              <w:t xml:space="preserve">2.5. дата окончания приема бюллетеней для голосования (в случае проведения общего собрания в форме заочного голосования): </w:t>
            </w:r>
            <w:r w:rsidRPr="002767B7">
              <w:rPr>
                <w:sz w:val="20"/>
                <w:szCs w:val="20"/>
              </w:rPr>
              <w:t>1</w:t>
            </w:r>
            <w:r w:rsidR="00A97D03">
              <w:rPr>
                <w:sz w:val="20"/>
                <w:szCs w:val="20"/>
              </w:rPr>
              <w:t>6</w:t>
            </w:r>
            <w:r w:rsidRPr="002767B7">
              <w:rPr>
                <w:sz w:val="20"/>
                <w:szCs w:val="20"/>
              </w:rPr>
              <w:t xml:space="preserve"> </w:t>
            </w:r>
            <w:r w:rsidR="00A97D03">
              <w:rPr>
                <w:sz w:val="20"/>
                <w:szCs w:val="20"/>
              </w:rPr>
              <w:t>октября</w:t>
            </w:r>
            <w:r w:rsidRPr="002767B7">
              <w:rPr>
                <w:sz w:val="20"/>
                <w:szCs w:val="20"/>
              </w:rPr>
              <w:t xml:space="preserve"> 2020 года</w:t>
            </w:r>
            <w:r>
              <w:rPr>
                <w:sz w:val="20"/>
                <w:szCs w:val="20"/>
              </w:rPr>
              <w:t>.</w:t>
            </w:r>
          </w:p>
          <w:p w:rsidR="002767B7" w:rsidRPr="00EC581A" w:rsidRDefault="002767B7" w:rsidP="002767B7">
            <w:pPr>
              <w:autoSpaceDN w:val="0"/>
              <w:adjustRightInd w:val="0"/>
              <w:ind w:left="142" w:right="162"/>
              <w:jc w:val="both"/>
              <w:rPr>
                <w:sz w:val="20"/>
                <w:szCs w:val="20"/>
              </w:rPr>
            </w:pPr>
          </w:p>
          <w:p w:rsidR="00C808F9" w:rsidRPr="00EC581A" w:rsidRDefault="00D20922" w:rsidP="009E1525">
            <w:pPr>
              <w:autoSpaceDN w:val="0"/>
              <w:adjustRightInd w:val="0"/>
              <w:ind w:left="142" w:right="162"/>
              <w:jc w:val="both"/>
              <w:rPr>
                <w:sz w:val="20"/>
                <w:szCs w:val="20"/>
              </w:rPr>
            </w:pPr>
            <w:r w:rsidRPr="00EC581A">
              <w:rPr>
                <w:b/>
                <w:bCs/>
                <w:sz w:val="20"/>
                <w:szCs w:val="20"/>
              </w:rPr>
              <w:t>2.</w:t>
            </w:r>
            <w:r w:rsidR="002767B7">
              <w:rPr>
                <w:b/>
                <w:bCs/>
                <w:sz w:val="20"/>
                <w:szCs w:val="20"/>
              </w:rPr>
              <w:t>6</w:t>
            </w:r>
            <w:r w:rsidRPr="00EC581A">
              <w:rPr>
                <w:b/>
                <w:bCs/>
                <w:sz w:val="20"/>
                <w:szCs w:val="20"/>
              </w:rPr>
              <w:t>. дата составления списка лиц, имеющих право на участие в общем собрании акционеров эмитента:</w:t>
            </w:r>
            <w:r w:rsidR="009E1525" w:rsidRPr="00EC581A">
              <w:rPr>
                <w:b/>
                <w:bCs/>
                <w:sz w:val="20"/>
                <w:szCs w:val="20"/>
              </w:rPr>
              <w:t xml:space="preserve"> </w:t>
            </w:r>
            <w:r w:rsidR="009E1525" w:rsidRPr="00EC581A">
              <w:rPr>
                <w:sz w:val="20"/>
                <w:szCs w:val="20"/>
              </w:rPr>
              <w:t>2</w:t>
            </w:r>
            <w:r w:rsidR="00A97D03">
              <w:rPr>
                <w:sz w:val="20"/>
                <w:szCs w:val="20"/>
              </w:rPr>
              <w:t>2</w:t>
            </w:r>
            <w:r w:rsidR="00C808F9" w:rsidRPr="00EC581A">
              <w:rPr>
                <w:sz w:val="20"/>
                <w:szCs w:val="20"/>
              </w:rPr>
              <w:t xml:space="preserve"> </w:t>
            </w:r>
            <w:r w:rsidR="00A97D03">
              <w:rPr>
                <w:sz w:val="20"/>
                <w:szCs w:val="20"/>
              </w:rPr>
              <w:t>сентября</w:t>
            </w:r>
            <w:r w:rsidR="00C808F9" w:rsidRPr="00EC581A">
              <w:rPr>
                <w:sz w:val="20"/>
                <w:szCs w:val="20"/>
              </w:rPr>
              <w:t xml:space="preserve"> 20</w:t>
            </w:r>
            <w:r w:rsidR="009E1525" w:rsidRPr="00EC581A">
              <w:rPr>
                <w:sz w:val="20"/>
                <w:szCs w:val="20"/>
              </w:rPr>
              <w:t>20</w:t>
            </w:r>
            <w:r w:rsidR="00C808F9" w:rsidRPr="00EC581A">
              <w:rPr>
                <w:sz w:val="20"/>
                <w:szCs w:val="20"/>
              </w:rPr>
              <w:t xml:space="preserve"> года.</w:t>
            </w:r>
          </w:p>
          <w:p w:rsidR="009E1525" w:rsidRPr="00EC581A" w:rsidRDefault="009E1525" w:rsidP="009E1525">
            <w:pPr>
              <w:autoSpaceDN w:val="0"/>
              <w:adjustRightInd w:val="0"/>
              <w:ind w:left="142" w:right="162"/>
              <w:jc w:val="both"/>
              <w:rPr>
                <w:sz w:val="20"/>
                <w:szCs w:val="20"/>
              </w:rPr>
            </w:pPr>
          </w:p>
          <w:p w:rsidR="00D20922" w:rsidRPr="00EC581A" w:rsidRDefault="00D20922" w:rsidP="00166925">
            <w:pPr>
              <w:autoSpaceDN w:val="0"/>
              <w:adjustRightInd w:val="0"/>
              <w:ind w:left="142" w:right="162"/>
              <w:jc w:val="both"/>
              <w:rPr>
                <w:b/>
                <w:bCs/>
                <w:sz w:val="20"/>
                <w:szCs w:val="20"/>
              </w:rPr>
            </w:pPr>
            <w:r w:rsidRPr="00EC581A">
              <w:rPr>
                <w:b/>
                <w:bCs/>
                <w:sz w:val="20"/>
                <w:szCs w:val="20"/>
              </w:rPr>
              <w:t>2.</w:t>
            </w:r>
            <w:r w:rsidR="002767B7">
              <w:rPr>
                <w:b/>
                <w:bCs/>
                <w:sz w:val="20"/>
                <w:szCs w:val="20"/>
              </w:rPr>
              <w:t>7</w:t>
            </w:r>
            <w:r w:rsidRPr="00EC581A">
              <w:rPr>
                <w:b/>
                <w:bCs/>
                <w:sz w:val="20"/>
                <w:szCs w:val="20"/>
              </w:rPr>
              <w:t>. повес</w:t>
            </w:r>
            <w:bookmarkStart w:id="2" w:name="_GoBack"/>
            <w:bookmarkEnd w:id="2"/>
            <w:r w:rsidRPr="00EC581A">
              <w:rPr>
                <w:b/>
                <w:bCs/>
                <w:sz w:val="20"/>
                <w:szCs w:val="20"/>
              </w:rPr>
              <w:t>тка дня общего собрания акционеров эмитента, а если указанная повестка дня содержит вопросы, голосование (принятие решения) по которым может повлечь возникновение права требовать выкупа эмитентом акций определенных категорий (типов) и (или) предоставление преимущественного права приобретения размещаемых эмитентом дополнительных акций и (или) ценных бумаг, конвертируемых в акции, - сведения об указанных обстоятельствах:</w:t>
            </w:r>
          </w:p>
          <w:p w:rsidR="00A97D03" w:rsidRPr="004E65DD" w:rsidRDefault="00A97D03" w:rsidP="00A97D03">
            <w:pPr>
              <w:tabs>
                <w:tab w:val="left" w:pos="142"/>
              </w:tabs>
              <w:ind w:right="3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E65DD">
              <w:rPr>
                <w:sz w:val="20"/>
                <w:szCs w:val="20"/>
              </w:rPr>
              <w:t>1. Об увеличении уставного капитала АО «Экономбанк» путем размещения дополнительных акций.</w:t>
            </w:r>
          </w:p>
          <w:p w:rsidR="009E1525" w:rsidRPr="00EC581A" w:rsidRDefault="009E1525" w:rsidP="00A97D03">
            <w:pPr>
              <w:spacing w:after="20" w:line="220" w:lineRule="exact"/>
              <w:ind w:left="142" w:right="162"/>
              <w:jc w:val="both"/>
              <w:rPr>
                <w:rFonts w:eastAsia="Calibri"/>
                <w:sz w:val="20"/>
                <w:szCs w:val="20"/>
              </w:rPr>
            </w:pPr>
            <w:r w:rsidRPr="00EC581A">
              <w:rPr>
                <w:rFonts w:eastAsia="Calibri"/>
                <w:sz w:val="20"/>
                <w:szCs w:val="20"/>
              </w:rPr>
              <w:t xml:space="preserve"> </w:t>
            </w:r>
          </w:p>
          <w:p w:rsidR="00D20922" w:rsidRPr="00EC581A" w:rsidRDefault="00D20922" w:rsidP="00166925">
            <w:pPr>
              <w:autoSpaceDN w:val="0"/>
              <w:adjustRightInd w:val="0"/>
              <w:ind w:left="142" w:right="162"/>
              <w:jc w:val="both"/>
              <w:rPr>
                <w:b/>
                <w:bCs/>
                <w:sz w:val="20"/>
                <w:szCs w:val="20"/>
              </w:rPr>
            </w:pPr>
            <w:r w:rsidRPr="00EC581A">
              <w:rPr>
                <w:b/>
                <w:bCs/>
                <w:sz w:val="20"/>
                <w:szCs w:val="20"/>
              </w:rPr>
              <w:t>2.</w:t>
            </w:r>
            <w:r w:rsidR="002767B7">
              <w:rPr>
                <w:b/>
                <w:bCs/>
                <w:sz w:val="20"/>
                <w:szCs w:val="20"/>
              </w:rPr>
              <w:t>8</w:t>
            </w:r>
            <w:r w:rsidRPr="00EC581A">
              <w:rPr>
                <w:b/>
                <w:bCs/>
                <w:sz w:val="20"/>
                <w:szCs w:val="20"/>
              </w:rPr>
              <w:t>. порядок ознакомления с информацией (материалами), подлежащей (подлежащими) предоставлению при подготовке к проведению общего собрания акционеров эмитента, и адрес (адреса), по которому (которым) с ней можно ознакомиться:</w:t>
            </w:r>
          </w:p>
          <w:p w:rsidR="002F6849" w:rsidRPr="00EC581A" w:rsidRDefault="002F6849" w:rsidP="00166925">
            <w:pPr>
              <w:widowControl w:val="0"/>
              <w:ind w:left="142" w:right="162"/>
              <w:jc w:val="both"/>
              <w:rPr>
                <w:sz w:val="20"/>
                <w:szCs w:val="20"/>
              </w:rPr>
            </w:pPr>
            <w:r w:rsidRPr="00EC581A">
              <w:rPr>
                <w:sz w:val="20"/>
                <w:szCs w:val="20"/>
              </w:rPr>
              <w:t xml:space="preserve">       Перечень информации (материалов), предоставляемой акционерам при подготовке к проведению годового общего собрания акционеров: </w:t>
            </w:r>
          </w:p>
          <w:p w:rsidR="00A97D03" w:rsidRPr="004E65DD" w:rsidRDefault="00A97D03" w:rsidP="00A97D03">
            <w:pPr>
              <w:tabs>
                <w:tab w:val="left" w:pos="142"/>
              </w:tabs>
              <w:ind w:right="3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4E65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E65DD">
              <w:rPr>
                <w:sz w:val="20"/>
                <w:szCs w:val="20"/>
              </w:rPr>
              <w:t xml:space="preserve"> Проект решения внеочередного общего собрания акционеров.</w:t>
            </w:r>
          </w:p>
          <w:p w:rsidR="009E1525" w:rsidRPr="00EC581A" w:rsidRDefault="009E1525" w:rsidP="009E1525">
            <w:pPr>
              <w:ind w:left="142" w:right="162"/>
              <w:jc w:val="both"/>
              <w:rPr>
                <w:rFonts w:eastAsia="Calibri"/>
                <w:sz w:val="20"/>
                <w:szCs w:val="20"/>
              </w:rPr>
            </w:pPr>
          </w:p>
          <w:p w:rsidR="00991358" w:rsidRPr="00EC581A" w:rsidRDefault="00771DEF" w:rsidP="00771DEF">
            <w:pPr>
              <w:spacing w:after="60" w:line="220" w:lineRule="exact"/>
              <w:ind w:left="142" w:right="162"/>
              <w:jc w:val="both"/>
              <w:rPr>
                <w:rFonts w:eastAsia="Calibri"/>
                <w:sz w:val="20"/>
                <w:szCs w:val="20"/>
              </w:rPr>
            </w:pPr>
            <w:r w:rsidRPr="00EC581A">
              <w:rPr>
                <w:rFonts w:eastAsia="Calibri"/>
                <w:sz w:val="20"/>
                <w:szCs w:val="20"/>
              </w:rPr>
              <w:lastRenderedPageBreak/>
              <w:t xml:space="preserve">   </w:t>
            </w:r>
            <w:r w:rsidR="00991358" w:rsidRPr="00EC581A">
              <w:rPr>
                <w:rFonts w:eastAsia="Calibri"/>
                <w:sz w:val="20"/>
                <w:szCs w:val="20"/>
              </w:rPr>
              <w:t>С указанной информацией акционеры могут ознакомиться с 2</w:t>
            </w:r>
            <w:r w:rsidR="00A97D03">
              <w:rPr>
                <w:rFonts w:eastAsia="Calibri"/>
                <w:sz w:val="20"/>
                <w:szCs w:val="20"/>
              </w:rPr>
              <w:t>5</w:t>
            </w:r>
            <w:r w:rsidR="00991358" w:rsidRPr="00EC581A">
              <w:rPr>
                <w:rFonts w:eastAsia="Calibri"/>
                <w:sz w:val="20"/>
                <w:szCs w:val="20"/>
              </w:rPr>
              <w:t xml:space="preserve"> </w:t>
            </w:r>
            <w:r w:rsidR="00A97D03">
              <w:rPr>
                <w:rFonts w:eastAsia="Calibri"/>
                <w:sz w:val="20"/>
                <w:szCs w:val="20"/>
              </w:rPr>
              <w:t>сентября</w:t>
            </w:r>
            <w:r w:rsidR="00991358" w:rsidRPr="00EC581A">
              <w:rPr>
                <w:rFonts w:eastAsia="Calibri"/>
                <w:sz w:val="20"/>
                <w:szCs w:val="20"/>
              </w:rPr>
              <w:t xml:space="preserve"> 2020 года на сайте Банка в информационно-телекоммуникационной сети «Интернет» - </w:t>
            </w:r>
            <w:hyperlink r:id="rId8" w:history="1">
              <w:r w:rsidR="00991358" w:rsidRPr="00EC581A">
                <w:rPr>
                  <w:rFonts w:eastAsia="Calibri"/>
                  <w:sz w:val="20"/>
                  <w:szCs w:val="20"/>
                  <w:u w:val="single"/>
                </w:rPr>
                <w:t>www.econombank.ru</w:t>
              </w:r>
            </w:hyperlink>
            <w:r w:rsidR="00991358" w:rsidRPr="00EC581A">
              <w:rPr>
                <w:rFonts w:eastAsia="Calibri"/>
                <w:sz w:val="20"/>
                <w:szCs w:val="20"/>
              </w:rPr>
              <w:t>, а также в офисе АО «Экономбанк» расположенных по адресу: г.Саратов, ул.</w:t>
            </w:r>
            <w:r w:rsidR="00A97D03">
              <w:rPr>
                <w:rFonts w:eastAsia="Calibri"/>
                <w:sz w:val="20"/>
                <w:szCs w:val="20"/>
              </w:rPr>
              <w:t xml:space="preserve"> </w:t>
            </w:r>
            <w:r w:rsidR="00991358" w:rsidRPr="00EC581A">
              <w:rPr>
                <w:rFonts w:eastAsia="Calibri"/>
                <w:sz w:val="20"/>
                <w:szCs w:val="20"/>
              </w:rPr>
              <w:t>Радищева, 28, комната 602.</w:t>
            </w:r>
          </w:p>
          <w:p w:rsidR="00E10B5F" w:rsidRDefault="00E10B5F" w:rsidP="00166925">
            <w:pPr>
              <w:autoSpaceDN w:val="0"/>
              <w:adjustRightInd w:val="0"/>
              <w:ind w:left="142" w:right="162"/>
              <w:jc w:val="both"/>
              <w:rPr>
                <w:b/>
                <w:bCs/>
                <w:sz w:val="20"/>
                <w:szCs w:val="20"/>
              </w:rPr>
            </w:pPr>
          </w:p>
          <w:p w:rsidR="00D20922" w:rsidRPr="00EC581A" w:rsidRDefault="00D20922" w:rsidP="00166925">
            <w:pPr>
              <w:autoSpaceDN w:val="0"/>
              <w:adjustRightInd w:val="0"/>
              <w:ind w:left="142" w:right="162"/>
              <w:jc w:val="both"/>
              <w:rPr>
                <w:b/>
                <w:bCs/>
                <w:sz w:val="20"/>
                <w:szCs w:val="20"/>
              </w:rPr>
            </w:pPr>
            <w:r w:rsidRPr="00EC581A">
              <w:rPr>
                <w:b/>
                <w:bCs/>
                <w:sz w:val="20"/>
                <w:szCs w:val="20"/>
              </w:rPr>
              <w:t>2.</w:t>
            </w:r>
            <w:r w:rsidR="002767B7">
              <w:rPr>
                <w:b/>
                <w:bCs/>
                <w:sz w:val="20"/>
                <w:szCs w:val="20"/>
              </w:rPr>
              <w:t>9</w:t>
            </w:r>
            <w:r w:rsidRPr="00EC581A">
              <w:rPr>
                <w:b/>
                <w:bCs/>
                <w:sz w:val="20"/>
                <w:szCs w:val="20"/>
              </w:rPr>
              <w:t>. идентификационные признаки акций, владельцы которых имеют право на участие в общем собрании акционеров эмитента:</w:t>
            </w:r>
          </w:p>
          <w:p w:rsidR="00A97D03" w:rsidRDefault="00A97D03" w:rsidP="00A97D03">
            <w:pPr>
              <w:ind w:left="142" w:right="1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F6849" w:rsidRPr="00EC581A">
              <w:rPr>
                <w:sz w:val="20"/>
                <w:szCs w:val="20"/>
              </w:rPr>
              <w:t>- Акции обыкновенные именные бездокументарные, государственный регистрационный номер и дата регистрации: 10201319В, 05.05.2016 г.</w:t>
            </w:r>
            <w:r w:rsidRPr="00A97D03">
              <w:rPr>
                <w:sz w:val="20"/>
                <w:szCs w:val="20"/>
              </w:rPr>
              <w:t>;</w:t>
            </w:r>
          </w:p>
          <w:p w:rsidR="00D20922" w:rsidRPr="00EC581A" w:rsidRDefault="00CD6236" w:rsidP="00A97D03">
            <w:pPr>
              <w:ind w:left="142" w:right="162"/>
              <w:jc w:val="both"/>
              <w:rPr>
                <w:sz w:val="20"/>
                <w:szCs w:val="20"/>
              </w:rPr>
            </w:pPr>
            <w:r w:rsidRPr="00EC581A">
              <w:rPr>
                <w:sz w:val="20"/>
                <w:szCs w:val="20"/>
              </w:rPr>
              <w:t xml:space="preserve">  </w:t>
            </w:r>
            <w:r w:rsidR="002F6849" w:rsidRPr="00EC581A">
              <w:rPr>
                <w:sz w:val="20"/>
                <w:szCs w:val="20"/>
              </w:rPr>
              <w:t xml:space="preserve"> -</w:t>
            </w:r>
            <w:r w:rsidR="00771DEF" w:rsidRPr="00EC581A">
              <w:rPr>
                <w:sz w:val="20"/>
                <w:szCs w:val="20"/>
              </w:rPr>
              <w:t xml:space="preserve"> </w:t>
            </w:r>
            <w:r w:rsidR="002F6849" w:rsidRPr="00EC581A">
              <w:rPr>
                <w:sz w:val="20"/>
                <w:szCs w:val="20"/>
              </w:rPr>
              <w:t>Акции привилегированные именные бездокументарные, государственный регистрационный номер и дата регистрации: 20201319В, 05.05.2016 г.</w:t>
            </w:r>
          </w:p>
          <w:p w:rsidR="002F6849" w:rsidRPr="00EC581A" w:rsidRDefault="002F6849" w:rsidP="00166925">
            <w:pPr>
              <w:autoSpaceDN w:val="0"/>
              <w:adjustRightInd w:val="0"/>
              <w:ind w:left="142" w:right="162"/>
              <w:jc w:val="both"/>
              <w:rPr>
                <w:b/>
                <w:bCs/>
                <w:sz w:val="20"/>
                <w:szCs w:val="20"/>
              </w:rPr>
            </w:pPr>
          </w:p>
          <w:p w:rsidR="00771DEF" w:rsidRPr="00EC581A" w:rsidRDefault="00D20922" w:rsidP="00991358">
            <w:pPr>
              <w:autoSpaceDN w:val="0"/>
              <w:adjustRightInd w:val="0"/>
              <w:ind w:left="142" w:right="162"/>
              <w:jc w:val="both"/>
              <w:rPr>
                <w:b/>
                <w:bCs/>
                <w:sz w:val="20"/>
                <w:szCs w:val="20"/>
              </w:rPr>
            </w:pPr>
            <w:r w:rsidRPr="00EC581A">
              <w:rPr>
                <w:b/>
                <w:bCs/>
                <w:sz w:val="20"/>
                <w:szCs w:val="20"/>
              </w:rPr>
              <w:t>2.</w:t>
            </w:r>
            <w:r w:rsidR="002767B7">
              <w:rPr>
                <w:b/>
                <w:bCs/>
                <w:sz w:val="20"/>
                <w:szCs w:val="20"/>
              </w:rPr>
              <w:t>10</w:t>
            </w:r>
            <w:r w:rsidRPr="00EC581A">
              <w:rPr>
                <w:b/>
                <w:bCs/>
                <w:sz w:val="20"/>
                <w:szCs w:val="20"/>
              </w:rPr>
              <w:t>. указание на лицо или орган эмитента, принявшее (принявший) решение о созыве общего собрания акционеров</w:t>
            </w:r>
            <w:r w:rsidR="00C808F9" w:rsidRPr="00EC581A">
              <w:rPr>
                <w:b/>
                <w:bCs/>
                <w:sz w:val="20"/>
                <w:szCs w:val="20"/>
              </w:rPr>
              <w:t xml:space="preserve"> </w:t>
            </w:r>
            <w:r w:rsidRPr="00EC581A">
              <w:rPr>
                <w:b/>
                <w:bCs/>
                <w:sz w:val="20"/>
                <w:szCs w:val="20"/>
              </w:rPr>
              <w:t>эмитента, и дату принятия указанного решения, а если таким органом эмитента является его коллегиальный исполнительный орган или совет директоров (наблюдательный совет) - также дату составления и номер протокола заседания коллегиального исполнительного органа или совета директоров (наблюдательного совета) эмитента, на котором принято указанное решение:</w:t>
            </w:r>
            <w:r w:rsidR="002F6849" w:rsidRPr="00EC581A">
              <w:rPr>
                <w:b/>
                <w:bCs/>
                <w:sz w:val="20"/>
                <w:szCs w:val="20"/>
              </w:rPr>
              <w:t xml:space="preserve"> </w:t>
            </w:r>
          </w:p>
          <w:p w:rsidR="00EC179F" w:rsidRPr="00EC581A" w:rsidRDefault="00771DEF" w:rsidP="00A97D03">
            <w:pPr>
              <w:autoSpaceDN w:val="0"/>
              <w:adjustRightInd w:val="0"/>
              <w:ind w:left="142" w:right="162"/>
              <w:jc w:val="both"/>
              <w:rPr>
                <w:b/>
                <w:sz w:val="20"/>
                <w:szCs w:val="20"/>
              </w:rPr>
            </w:pPr>
            <w:r w:rsidRPr="00EC581A">
              <w:rPr>
                <w:b/>
                <w:bCs/>
                <w:sz w:val="20"/>
                <w:szCs w:val="20"/>
              </w:rPr>
              <w:t xml:space="preserve">     </w:t>
            </w:r>
            <w:r w:rsidR="002F6849" w:rsidRPr="00EC581A">
              <w:rPr>
                <w:bCs/>
                <w:sz w:val="20"/>
                <w:szCs w:val="20"/>
              </w:rPr>
              <w:t xml:space="preserve">Решение о созыве </w:t>
            </w:r>
            <w:r w:rsidR="00A97D03">
              <w:rPr>
                <w:bCs/>
                <w:sz w:val="20"/>
                <w:szCs w:val="20"/>
              </w:rPr>
              <w:t xml:space="preserve">Внеочередного </w:t>
            </w:r>
            <w:r w:rsidR="002F6849" w:rsidRPr="00EC581A">
              <w:rPr>
                <w:bCs/>
                <w:sz w:val="20"/>
                <w:szCs w:val="20"/>
              </w:rPr>
              <w:t xml:space="preserve">общего собрания акционеров АО «Экономбанк» принято Советом директоров </w:t>
            </w:r>
            <w:r w:rsidRPr="00EC581A">
              <w:rPr>
                <w:bCs/>
                <w:sz w:val="20"/>
                <w:szCs w:val="20"/>
              </w:rPr>
              <w:t>АО «Экономбанк»</w:t>
            </w:r>
            <w:r w:rsidR="002F6849" w:rsidRPr="00EC581A">
              <w:rPr>
                <w:bCs/>
                <w:sz w:val="20"/>
                <w:szCs w:val="20"/>
              </w:rPr>
              <w:t xml:space="preserve"> </w:t>
            </w:r>
            <w:r w:rsidR="00991358" w:rsidRPr="00EC581A">
              <w:rPr>
                <w:bCs/>
                <w:sz w:val="20"/>
                <w:szCs w:val="20"/>
              </w:rPr>
              <w:t>1</w:t>
            </w:r>
            <w:r w:rsidR="00A97D03">
              <w:rPr>
                <w:bCs/>
                <w:sz w:val="20"/>
                <w:szCs w:val="20"/>
              </w:rPr>
              <w:t>1</w:t>
            </w:r>
            <w:r w:rsidR="00991358" w:rsidRPr="00EC581A">
              <w:rPr>
                <w:bCs/>
                <w:sz w:val="20"/>
                <w:szCs w:val="20"/>
              </w:rPr>
              <w:t>.</w:t>
            </w:r>
            <w:r w:rsidR="002F6849" w:rsidRPr="00EC581A">
              <w:rPr>
                <w:bCs/>
                <w:sz w:val="20"/>
                <w:szCs w:val="20"/>
              </w:rPr>
              <w:t>0</w:t>
            </w:r>
            <w:r w:rsidR="00A97D03">
              <w:rPr>
                <w:bCs/>
                <w:sz w:val="20"/>
                <w:szCs w:val="20"/>
              </w:rPr>
              <w:t>9</w:t>
            </w:r>
            <w:r w:rsidR="002F6849" w:rsidRPr="00EC581A">
              <w:rPr>
                <w:bCs/>
                <w:sz w:val="20"/>
                <w:szCs w:val="20"/>
              </w:rPr>
              <w:t>.20</w:t>
            </w:r>
            <w:r w:rsidR="00991358" w:rsidRPr="00EC581A">
              <w:rPr>
                <w:bCs/>
                <w:sz w:val="20"/>
                <w:szCs w:val="20"/>
              </w:rPr>
              <w:t>20</w:t>
            </w:r>
            <w:r w:rsidR="002F6849" w:rsidRPr="00EC581A">
              <w:rPr>
                <w:bCs/>
                <w:sz w:val="20"/>
                <w:szCs w:val="20"/>
              </w:rPr>
              <w:t xml:space="preserve"> года, протокол № 1</w:t>
            </w:r>
            <w:r w:rsidR="00A97D03">
              <w:rPr>
                <w:bCs/>
                <w:sz w:val="20"/>
                <w:szCs w:val="20"/>
              </w:rPr>
              <w:t>8</w:t>
            </w:r>
          </w:p>
        </w:tc>
      </w:tr>
    </w:tbl>
    <w:p w:rsidR="00832B86" w:rsidRPr="00EC581A" w:rsidRDefault="00832B86">
      <w:pPr>
        <w:rPr>
          <w:sz w:val="22"/>
          <w:szCs w:val="22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EC581A" w:rsidRPr="00EC581A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EC581A" w:rsidRDefault="00F11568">
            <w:pPr>
              <w:jc w:val="center"/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3. Подпись</w:t>
            </w:r>
          </w:p>
        </w:tc>
      </w:tr>
      <w:tr w:rsidR="00EC581A" w:rsidRPr="00EC581A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EC581A" w:rsidRDefault="00BA0516" w:rsidP="00991358">
            <w:pPr>
              <w:ind w:left="57"/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 xml:space="preserve"> </w:t>
            </w:r>
            <w:r w:rsidR="00F11568" w:rsidRPr="00EC581A">
              <w:rPr>
                <w:sz w:val="22"/>
                <w:szCs w:val="22"/>
              </w:rPr>
              <w:t>3.1</w:t>
            </w:r>
            <w:r w:rsidR="00F11568" w:rsidRPr="00EC581A">
              <w:rPr>
                <w:b/>
                <w:sz w:val="22"/>
                <w:szCs w:val="22"/>
              </w:rPr>
              <w:t xml:space="preserve">. </w:t>
            </w:r>
            <w:r w:rsidR="00991358" w:rsidRPr="00EC581A">
              <w:rPr>
                <w:b/>
                <w:sz w:val="22"/>
                <w:szCs w:val="22"/>
              </w:rPr>
              <w:t xml:space="preserve">Временно исполняющий обязанности </w:t>
            </w:r>
            <w:r w:rsidR="00F11568" w:rsidRPr="00EC581A">
              <w:rPr>
                <w:b/>
                <w:sz w:val="22"/>
                <w:szCs w:val="22"/>
              </w:rPr>
              <w:t>Председател</w:t>
            </w:r>
            <w:r w:rsidR="00991358" w:rsidRPr="00EC581A">
              <w:rPr>
                <w:b/>
                <w:sz w:val="22"/>
                <w:szCs w:val="22"/>
              </w:rPr>
              <w:t>я</w:t>
            </w:r>
            <w:r w:rsidR="00F11568" w:rsidRPr="00EC581A">
              <w:rPr>
                <w:b/>
                <w:sz w:val="22"/>
                <w:szCs w:val="22"/>
              </w:rPr>
              <w:t xml:space="preserve">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EC581A" w:rsidRDefault="00832B8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32B86" w:rsidRPr="00EC581A" w:rsidRDefault="00832B86">
            <w:pPr>
              <w:jc w:val="center"/>
              <w:rPr>
                <w:sz w:val="22"/>
                <w:szCs w:val="22"/>
              </w:rPr>
            </w:pPr>
          </w:p>
          <w:p w:rsidR="00832B86" w:rsidRPr="00EC581A" w:rsidRDefault="00832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32B86" w:rsidRPr="00EC581A" w:rsidRDefault="00832B8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EC581A" w:rsidRDefault="00F11568">
            <w:pPr>
              <w:jc w:val="center"/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И. О. Фамилия</w:t>
            </w:r>
          </w:p>
        </w:tc>
      </w:tr>
      <w:tr w:rsidR="00EC581A" w:rsidRPr="00EC581A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EC581A" w:rsidRDefault="00832B8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832B86" w:rsidRPr="00EC581A" w:rsidRDefault="00F11568">
            <w:pPr>
              <w:jc w:val="center"/>
              <w:rPr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832B86" w:rsidRPr="00EC581A" w:rsidRDefault="00832B8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832B86" w:rsidRPr="00EC581A" w:rsidRDefault="00991358" w:rsidP="00991358">
            <w:pPr>
              <w:jc w:val="center"/>
              <w:rPr>
                <w:sz w:val="22"/>
                <w:szCs w:val="22"/>
              </w:rPr>
            </w:pPr>
            <w:proofErr w:type="spellStart"/>
            <w:r w:rsidRPr="00EC581A">
              <w:rPr>
                <w:b/>
                <w:sz w:val="22"/>
                <w:szCs w:val="22"/>
              </w:rPr>
              <w:t>Е.Н.Алмакаева</w:t>
            </w:r>
            <w:proofErr w:type="spellEnd"/>
          </w:p>
        </w:tc>
      </w:tr>
      <w:tr w:rsidR="00EC581A" w:rsidRPr="00EC581A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EC581A" w:rsidRDefault="00832B8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C581A" w:rsidRPr="00EC581A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EC581A" w:rsidRDefault="00BA0516" w:rsidP="00920CB8">
            <w:pPr>
              <w:tabs>
                <w:tab w:val="right" w:pos="1091"/>
              </w:tabs>
              <w:rPr>
                <w:b/>
                <w:i/>
                <w:sz w:val="22"/>
                <w:szCs w:val="22"/>
              </w:rPr>
            </w:pPr>
            <w:r w:rsidRPr="00EC581A">
              <w:rPr>
                <w:sz w:val="22"/>
                <w:szCs w:val="22"/>
              </w:rPr>
              <w:t xml:space="preserve">  </w:t>
            </w:r>
            <w:r w:rsidR="00F11568" w:rsidRPr="00EC581A">
              <w:rPr>
                <w:sz w:val="22"/>
                <w:szCs w:val="22"/>
              </w:rPr>
              <w:t>3.2. Дата</w:t>
            </w:r>
            <w:r w:rsidR="00F11568" w:rsidRPr="00EC581A">
              <w:rPr>
                <w:sz w:val="22"/>
                <w:szCs w:val="22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EC581A" w:rsidRDefault="00991358" w:rsidP="00A97D03">
            <w:pPr>
              <w:jc w:val="center"/>
              <w:rPr>
                <w:b/>
                <w:i/>
                <w:sz w:val="22"/>
                <w:szCs w:val="22"/>
              </w:rPr>
            </w:pPr>
            <w:r w:rsidRPr="00EC581A">
              <w:rPr>
                <w:b/>
                <w:i/>
                <w:sz w:val="22"/>
                <w:szCs w:val="22"/>
              </w:rPr>
              <w:t>1</w:t>
            </w:r>
            <w:r w:rsidR="00A97D03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832B86" w:rsidRPr="00EC581A" w:rsidRDefault="00832B86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EC581A" w:rsidRDefault="00A97D03" w:rsidP="00A97D0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сентября</w:t>
            </w:r>
            <w:r w:rsidR="00F11568" w:rsidRPr="00EC581A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832B86" w:rsidRPr="00EC581A" w:rsidRDefault="00F11568" w:rsidP="00991358">
            <w:pPr>
              <w:jc w:val="center"/>
              <w:rPr>
                <w:b/>
                <w:i/>
                <w:sz w:val="22"/>
                <w:szCs w:val="22"/>
              </w:rPr>
            </w:pPr>
            <w:r w:rsidRPr="00EC581A">
              <w:rPr>
                <w:b/>
                <w:i/>
                <w:sz w:val="22"/>
                <w:szCs w:val="22"/>
              </w:rPr>
              <w:t>20</w:t>
            </w:r>
            <w:r w:rsidR="00991358" w:rsidRPr="00EC581A">
              <w:rPr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EC581A" w:rsidRDefault="00F11568">
            <w:pPr>
              <w:rPr>
                <w:sz w:val="22"/>
                <w:szCs w:val="22"/>
              </w:rPr>
            </w:pPr>
            <w:r w:rsidRPr="00EC581A">
              <w:rPr>
                <w:b/>
                <w:i/>
                <w:sz w:val="22"/>
                <w:szCs w:val="22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EC581A" w:rsidRDefault="00832B86">
            <w:pPr>
              <w:pStyle w:val="ab"/>
              <w:tabs>
                <w:tab w:val="clear" w:pos="4677"/>
                <w:tab w:val="clear" w:pos="9355"/>
                <w:tab w:val="left" w:pos="1046"/>
              </w:tabs>
              <w:snapToGrid w:val="0"/>
              <w:rPr>
                <w:sz w:val="22"/>
                <w:szCs w:val="22"/>
              </w:rPr>
            </w:pPr>
          </w:p>
        </w:tc>
      </w:tr>
      <w:tr w:rsidR="00EC581A" w:rsidRPr="00EC581A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EC581A" w:rsidRDefault="00832B8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bookmarkEnd w:id="0"/>
      <w:bookmarkEnd w:id="1"/>
    </w:tbl>
    <w:p w:rsidR="00F11568" w:rsidRPr="00CD6236" w:rsidRDefault="00F11568">
      <w:pPr>
        <w:pStyle w:val="ab"/>
        <w:tabs>
          <w:tab w:val="clear" w:pos="4677"/>
          <w:tab w:val="clear" w:pos="9355"/>
        </w:tabs>
        <w:rPr>
          <w:sz w:val="22"/>
          <w:szCs w:val="22"/>
        </w:rPr>
      </w:pPr>
    </w:p>
    <w:sectPr w:rsidR="00F11568" w:rsidRPr="00CD623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3" w:right="1134" w:bottom="1134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82D" w:rsidRDefault="0087182D">
      <w:r>
        <w:separator/>
      </w:r>
    </w:p>
  </w:endnote>
  <w:endnote w:type="continuationSeparator" w:id="0">
    <w:p w:rsidR="0087182D" w:rsidRDefault="0087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82D" w:rsidRDefault="0087182D">
      <w:r>
        <w:separator/>
      </w:r>
    </w:p>
  </w:footnote>
  <w:footnote w:type="continuationSeparator" w:id="0">
    <w:p w:rsidR="0087182D" w:rsidRDefault="00871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02603E4E"/>
    <w:multiLevelType w:val="hybridMultilevel"/>
    <w:tmpl w:val="C5E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35CF0"/>
    <w:multiLevelType w:val="hybridMultilevel"/>
    <w:tmpl w:val="37E4AF32"/>
    <w:lvl w:ilvl="0" w:tplc="E016715C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E701220"/>
    <w:multiLevelType w:val="hybridMultilevel"/>
    <w:tmpl w:val="028C2D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1" w15:restartNumberingAfterBreak="0">
    <w:nsid w:val="78676BFA"/>
    <w:multiLevelType w:val="hybridMultilevel"/>
    <w:tmpl w:val="053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459C9"/>
    <w:rsid w:val="00070880"/>
    <w:rsid w:val="00083D36"/>
    <w:rsid w:val="00102587"/>
    <w:rsid w:val="001358BE"/>
    <w:rsid w:val="001441E2"/>
    <w:rsid w:val="00166925"/>
    <w:rsid w:val="00247C3C"/>
    <w:rsid w:val="002615B8"/>
    <w:rsid w:val="002767B7"/>
    <w:rsid w:val="002847A2"/>
    <w:rsid w:val="002A73B9"/>
    <w:rsid w:val="002D7BA1"/>
    <w:rsid w:val="002F6849"/>
    <w:rsid w:val="003A2BDA"/>
    <w:rsid w:val="004256B1"/>
    <w:rsid w:val="0047213E"/>
    <w:rsid w:val="00475DA5"/>
    <w:rsid w:val="00524F60"/>
    <w:rsid w:val="00527047"/>
    <w:rsid w:val="005E3A1F"/>
    <w:rsid w:val="00637F43"/>
    <w:rsid w:val="006641C2"/>
    <w:rsid w:val="00690196"/>
    <w:rsid w:val="006925AD"/>
    <w:rsid w:val="00706E27"/>
    <w:rsid w:val="00716261"/>
    <w:rsid w:val="00771DEF"/>
    <w:rsid w:val="007A30CF"/>
    <w:rsid w:val="007B3716"/>
    <w:rsid w:val="007C2B76"/>
    <w:rsid w:val="007F720A"/>
    <w:rsid w:val="00813256"/>
    <w:rsid w:val="00820C7A"/>
    <w:rsid w:val="00832B86"/>
    <w:rsid w:val="0087182D"/>
    <w:rsid w:val="008A3653"/>
    <w:rsid w:val="008B7A2F"/>
    <w:rsid w:val="00905650"/>
    <w:rsid w:val="00917618"/>
    <w:rsid w:val="00920CB8"/>
    <w:rsid w:val="00931764"/>
    <w:rsid w:val="00946CEA"/>
    <w:rsid w:val="00991358"/>
    <w:rsid w:val="009B4D71"/>
    <w:rsid w:val="009B65A0"/>
    <w:rsid w:val="009D60C6"/>
    <w:rsid w:val="009E1525"/>
    <w:rsid w:val="009E566A"/>
    <w:rsid w:val="00A26A2B"/>
    <w:rsid w:val="00A3181F"/>
    <w:rsid w:val="00A31B99"/>
    <w:rsid w:val="00A65CD1"/>
    <w:rsid w:val="00A87CE7"/>
    <w:rsid w:val="00A97D03"/>
    <w:rsid w:val="00AC23F2"/>
    <w:rsid w:val="00AE5249"/>
    <w:rsid w:val="00AF08FB"/>
    <w:rsid w:val="00AF71B0"/>
    <w:rsid w:val="00B1307B"/>
    <w:rsid w:val="00B263BD"/>
    <w:rsid w:val="00B41A16"/>
    <w:rsid w:val="00B53163"/>
    <w:rsid w:val="00B5530F"/>
    <w:rsid w:val="00B67C6A"/>
    <w:rsid w:val="00BA0516"/>
    <w:rsid w:val="00BB05E3"/>
    <w:rsid w:val="00BD476A"/>
    <w:rsid w:val="00BF545D"/>
    <w:rsid w:val="00C23EDA"/>
    <w:rsid w:val="00C50C57"/>
    <w:rsid w:val="00C71BE8"/>
    <w:rsid w:val="00C808F9"/>
    <w:rsid w:val="00C90FE0"/>
    <w:rsid w:val="00CB66F6"/>
    <w:rsid w:val="00CD6236"/>
    <w:rsid w:val="00D20922"/>
    <w:rsid w:val="00D248D2"/>
    <w:rsid w:val="00D4691D"/>
    <w:rsid w:val="00D86053"/>
    <w:rsid w:val="00DA7E37"/>
    <w:rsid w:val="00DC28F8"/>
    <w:rsid w:val="00E10B5F"/>
    <w:rsid w:val="00E77394"/>
    <w:rsid w:val="00E93626"/>
    <w:rsid w:val="00EC179F"/>
    <w:rsid w:val="00EC581A"/>
    <w:rsid w:val="00EE161B"/>
    <w:rsid w:val="00EF1E20"/>
    <w:rsid w:val="00EF34BD"/>
    <w:rsid w:val="00F00FC4"/>
    <w:rsid w:val="00F0700B"/>
    <w:rsid w:val="00F11568"/>
    <w:rsid w:val="00F21403"/>
    <w:rsid w:val="00F339DF"/>
    <w:rsid w:val="00F36D54"/>
    <w:rsid w:val="00F40B55"/>
    <w:rsid w:val="00FA0370"/>
    <w:rsid w:val="00FB2B27"/>
    <w:rsid w:val="00FB430D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link w:val="31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a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34"/>
    <w:qFormat/>
    <w:pPr>
      <w:autoSpaceDE/>
      <w:ind w:left="708"/>
    </w:pPr>
    <w:rPr>
      <w:sz w:val="20"/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2">
    <w:name w:val="Title"/>
    <w:basedOn w:val="a"/>
    <w:next w:val="af3"/>
    <w:qFormat/>
    <w:pPr>
      <w:autoSpaceDE/>
      <w:jc w:val="center"/>
    </w:pPr>
    <w:rPr>
      <w:b/>
      <w:color w:val="FF0000"/>
      <w:sz w:val="40"/>
    </w:rPr>
  </w:style>
  <w:style w:type="paragraph" w:styleId="af3">
    <w:name w:val="Subtitle"/>
    <w:basedOn w:val="a9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1">
    <w:name w:val="Абзац списка Знак"/>
    <w:link w:val="af0"/>
    <w:uiPriority w:val="34"/>
    <w:locked/>
    <w:rsid w:val="00D86053"/>
    <w:rPr>
      <w:lang w:eastAsia="ar-SA"/>
    </w:rPr>
  </w:style>
  <w:style w:type="paragraph" w:customStyle="1" w:styleId="CharChar">
    <w:name w:val="Знак Знак Char Char"/>
    <w:basedOn w:val="a"/>
    <w:rsid w:val="00CB66F6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2">
    <w:name w:val="Абзац списка Знак1"/>
    <w:uiPriority w:val="34"/>
    <w:locked/>
    <w:rsid w:val="00B5530F"/>
    <w:rPr>
      <w:rFonts w:ascii="Times New Roman" w:eastAsia="Times New Roman" w:hAnsi="Times New Roman"/>
    </w:rPr>
  </w:style>
  <w:style w:type="paragraph" w:styleId="31">
    <w:name w:val="Body Text Indent 3"/>
    <w:basedOn w:val="a"/>
    <w:link w:val="30"/>
    <w:rsid w:val="00F00FC4"/>
    <w:pPr>
      <w:suppressAutoHyphens w:val="0"/>
      <w:autoSpaceDN w:val="0"/>
      <w:spacing w:after="120"/>
      <w:ind w:left="283"/>
    </w:pPr>
    <w:rPr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1"/>
    <w:uiPriority w:val="99"/>
    <w:semiHidden/>
    <w:rsid w:val="00F00FC4"/>
    <w:rPr>
      <w:sz w:val="16"/>
      <w:szCs w:val="16"/>
      <w:lang w:eastAsia="ar-SA"/>
    </w:rPr>
  </w:style>
  <w:style w:type="paragraph" w:styleId="22">
    <w:name w:val="Body Text Indent 2"/>
    <w:basedOn w:val="a"/>
    <w:link w:val="23"/>
    <w:rsid w:val="0047213E"/>
    <w:pPr>
      <w:suppressAutoHyphens w:val="0"/>
      <w:autoSpaceDN w:val="0"/>
      <w:spacing w:after="120" w:line="480" w:lineRule="auto"/>
      <w:ind w:left="283"/>
    </w:pPr>
    <w:rPr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4721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bank.r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4686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2</cp:revision>
  <cp:lastPrinted>2019-04-04T05:47:00Z</cp:lastPrinted>
  <dcterms:created xsi:type="dcterms:W3CDTF">2020-09-09T06:39:00Z</dcterms:created>
  <dcterms:modified xsi:type="dcterms:W3CDTF">2020-09-09T06:39:00Z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