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D6C86" w:rsidRDefault="00F11568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BD6C86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BD6C86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D4498B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D6C8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D6C8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D6C8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D6C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D6C86" w:rsidRDefault="00DA7E37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A94E2E" w:rsidP="00A94E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E239FD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CE00AD">
              <w:rPr>
                <w:b/>
                <w:i/>
                <w:sz w:val="20"/>
                <w:szCs w:val="20"/>
              </w:rPr>
              <w:t>июня</w:t>
            </w:r>
            <w:r w:rsidR="00555A9C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i/>
                <w:sz w:val="20"/>
                <w:szCs w:val="20"/>
              </w:rPr>
              <w:t>2</w:t>
            </w:r>
            <w:r w:rsidR="00DA7E37" w:rsidRPr="00BD6C86">
              <w:rPr>
                <w:b/>
                <w:i/>
                <w:sz w:val="20"/>
                <w:szCs w:val="20"/>
              </w:rPr>
              <w:t>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  <w:r w:rsidR="00DA7E37" w:rsidRPr="00BD6C8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86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D6C86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bookmarkStart w:id="2" w:name="_GoBack"/>
            <w:bookmarkEnd w:id="2"/>
            <w:r w:rsidR="00A94E2E">
              <w:rPr>
                <w:b/>
                <w:sz w:val="20"/>
                <w:szCs w:val="20"/>
              </w:rPr>
              <w:t>29</w:t>
            </w:r>
            <w:r w:rsidR="001313C5" w:rsidRPr="00BD6C86">
              <w:rPr>
                <w:b/>
                <w:sz w:val="20"/>
                <w:szCs w:val="20"/>
              </w:rPr>
              <w:t xml:space="preserve"> </w:t>
            </w:r>
            <w:r w:rsidR="00CE00AD">
              <w:rPr>
                <w:b/>
                <w:sz w:val="20"/>
                <w:szCs w:val="20"/>
              </w:rPr>
              <w:t>июня</w:t>
            </w:r>
            <w:r w:rsidR="00246B58">
              <w:rPr>
                <w:b/>
                <w:sz w:val="20"/>
                <w:szCs w:val="20"/>
              </w:rPr>
              <w:t xml:space="preserve"> </w:t>
            </w:r>
            <w:r w:rsidRPr="00BD6C86">
              <w:rPr>
                <w:b/>
                <w:sz w:val="20"/>
                <w:szCs w:val="20"/>
              </w:rPr>
              <w:t>20</w:t>
            </w:r>
            <w:r w:rsidR="001E44F0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BD6C86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A94E2E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A94E2E">
              <w:rPr>
                <w:sz w:val="20"/>
                <w:szCs w:val="20"/>
              </w:rPr>
              <w:t xml:space="preserve"> </w:t>
            </w:r>
            <w:r w:rsidR="00A94E2E" w:rsidRPr="00A94E2E">
              <w:rPr>
                <w:b/>
                <w:sz w:val="20"/>
                <w:szCs w:val="20"/>
              </w:rPr>
              <w:t>30.06.2021</w:t>
            </w:r>
          </w:p>
          <w:p w:rsidR="00DA7E37" w:rsidRPr="00BD6C86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</w:p>
          <w:p w:rsidR="00920CB8" w:rsidRPr="00BD6C86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9B4D71" w:rsidRPr="00BD6C86">
              <w:rPr>
                <w:sz w:val="20"/>
                <w:szCs w:val="20"/>
              </w:rPr>
              <w:t xml:space="preserve">  </w:t>
            </w:r>
            <w:r w:rsidR="00920CB8" w:rsidRPr="00BD6C86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054E38" w:rsidRPr="00BD6C86" w:rsidRDefault="00246B58" w:rsidP="00A94E2E">
            <w:pPr>
              <w:pStyle w:val="af"/>
              <w:tabs>
                <w:tab w:val="left" w:pos="142"/>
                <w:tab w:val="left" w:pos="284"/>
              </w:tabs>
              <w:spacing w:after="80" w:line="210" w:lineRule="exact"/>
              <w:ind w:left="0" w:firstLine="567"/>
              <w:jc w:val="both"/>
            </w:pPr>
            <w:r w:rsidRPr="00CE00AD">
              <w:rPr>
                <w:b/>
                <w:iCs/>
                <w:sz w:val="23"/>
                <w:szCs w:val="23"/>
              </w:rPr>
              <w:t>1</w:t>
            </w:r>
            <w:r w:rsidRPr="00246B58">
              <w:rPr>
                <w:b/>
                <w:kern w:val="1"/>
              </w:rPr>
              <w:t>. </w:t>
            </w:r>
            <w:r w:rsidR="00CE00AD">
              <w:rPr>
                <w:b/>
                <w:kern w:val="1"/>
              </w:rPr>
              <w:t>Об избрании Председателя Совета директоров</w:t>
            </w:r>
            <w:r w:rsidRPr="00246B58">
              <w:rPr>
                <w:b/>
                <w:kern w:val="1"/>
              </w:rPr>
              <w:t>.</w:t>
            </w:r>
          </w:p>
        </w:tc>
      </w:tr>
      <w:tr w:rsidR="00B905ED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BD6C86" w:rsidRDefault="00B905ED" w:rsidP="0097434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</w:tc>
      </w:tr>
    </w:tbl>
    <w:p w:rsidR="00832B86" w:rsidRPr="00BD6C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BD6C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3. Подпись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7E1B73">
            <w:pPr>
              <w:ind w:lef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F11568" w:rsidRPr="00BD6C86">
              <w:rPr>
                <w:sz w:val="20"/>
                <w:szCs w:val="20"/>
              </w:rPr>
              <w:t xml:space="preserve">3.1. </w:t>
            </w:r>
            <w:r w:rsidR="007E1B73" w:rsidRPr="00BD6C86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И. О. Фамилия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D6C86" w:rsidRDefault="007E1B73" w:rsidP="007E1B73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BD6C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  <w:r w:rsidR="00F11568" w:rsidRPr="00BD6C86">
              <w:rPr>
                <w:sz w:val="20"/>
                <w:szCs w:val="20"/>
              </w:rPr>
              <w:t>3.2. Дата</w:t>
            </w:r>
            <w:r w:rsidR="00F11568" w:rsidRPr="00BD6C8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CE00AD" w:rsidP="00CE00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CE00AD" w:rsidP="00CE00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июня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D6C86" w:rsidRDefault="00F1156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>20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rPr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8B" w:rsidRDefault="00D4498B">
      <w:r>
        <w:separator/>
      </w:r>
    </w:p>
  </w:endnote>
  <w:endnote w:type="continuationSeparator" w:id="0">
    <w:p w:rsidR="00D4498B" w:rsidRDefault="00D4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8B" w:rsidRDefault="00D4498B">
      <w:r>
        <w:separator/>
      </w:r>
    </w:p>
  </w:footnote>
  <w:footnote w:type="continuationSeparator" w:id="0">
    <w:p w:rsidR="00D4498B" w:rsidRDefault="00D4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E44F0"/>
    <w:rsid w:val="00246B58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23CF2"/>
    <w:rsid w:val="00624B33"/>
    <w:rsid w:val="00637F43"/>
    <w:rsid w:val="0065133C"/>
    <w:rsid w:val="006641C2"/>
    <w:rsid w:val="00676E76"/>
    <w:rsid w:val="0068035A"/>
    <w:rsid w:val="00690196"/>
    <w:rsid w:val="006925AD"/>
    <w:rsid w:val="00696AA7"/>
    <w:rsid w:val="006B2C02"/>
    <w:rsid w:val="006C1559"/>
    <w:rsid w:val="006F05C4"/>
    <w:rsid w:val="006F13A1"/>
    <w:rsid w:val="00706E27"/>
    <w:rsid w:val="00716261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94E2E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D476A"/>
    <w:rsid w:val="00BD6C86"/>
    <w:rsid w:val="00BD77B8"/>
    <w:rsid w:val="00BF255E"/>
    <w:rsid w:val="00BF545D"/>
    <w:rsid w:val="00C11390"/>
    <w:rsid w:val="00C23EDA"/>
    <w:rsid w:val="00C50C57"/>
    <w:rsid w:val="00C7335F"/>
    <w:rsid w:val="00C77F6A"/>
    <w:rsid w:val="00C90FE0"/>
    <w:rsid w:val="00C965A8"/>
    <w:rsid w:val="00CB66F6"/>
    <w:rsid w:val="00CC38B7"/>
    <w:rsid w:val="00CE00AD"/>
    <w:rsid w:val="00CF32E7"/>
    <w:rsid w:val="00D4498B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EFAC20F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1478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2020-12-09T05:11:00Z</cp:lastPrinted>
  <dcterms:created xsi:type="dcterms:W3CDTF">2021-06-30T05:22:00Z</dcterms:created>
  <dcterms:modified xsi:type="dcterms:W3CDTF">2021-06-30T05:22:00Z</dcterms:modified>
</cp:coreProperties>
</file>