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3B08FA" w:rsidRPr="003B08FA" w:rsidTr="00A30564">
        <w:trPr>
          <w:trHeight w:val="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3B08FA" w:rsidRDefault="00F11568">
            <w:pPr>
              <w:ind w:left="57" w:right="57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3B08FA" w:rsidRDefault="000965AC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3B08FA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3B08FA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3B08FA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3B08FA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08FA" w:rsidRPr="003B08F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3B08FA" w:rsidRDefault="00DA7E37">
            <w:pPr>
              <w:ind w:left="57" w:right="57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3B08FA" w:rsidRDefault="00495500" w:rsidP="003B08FA">
            <w:pPr>
              <w:jc w:val="center"/>
              <w:rPr>
                <w:b/>
                <w:i/>
                <w:sz w:val="20"/>
                <w:szCs w:val="20"/>
              </w:rPr>
            </w:pPr>
            <w:r w:rsidRPr="003B08FA">
              <w:rPr>
                <w:b/>
                <w:i/>
                <w:sz w:val="20"/>
                <w:szCs w:val="20"/>
              </w:rPr>
              <w:t>2</w:t>
            </w:r>
            <w:r w:rsidR="003B08FA" w:rsidRPr="003B08FA">
              <w:rPr>
                <w:b/>
                <w:i/>
                <w:sz w:val="20"/>
                <w:szCs w:val="20"/>
              </w:rPr>
              <w:t>6</w:t>
            </w:r>
            <w:r w:rsidR="00E239FD" w:rsidRPr="003B08FA">
              <w:rPr>
                <w:b/>
                <w:i/>
                <w:sz w:val="20"/>
                <w:szCs w:val="20"/>
              </w:rPr>
              <w:t xml:space="preserve"> </w:t>
            </w:r>
            <w:r w:rsidR="00A30564" w:rsidRPr="003B08FA">
              <w:rPr>
                <w:b/>
                <w:i/>
                <w:sz w:val="20"/>
                <w:szCs w:val="20"/>
              </w:rPr>
              <w:t>июня</w:t>
            </w:r>
            <w:r w:rsidR="008B19BA" w:rsidRPr="003B08FA">
              <w:rPr>
                <w:b/>
                <w:i/>
                <w:sz w:val="20"/>
                <w:szCs w:val="20"/>
              </w:rPr>
              <w:t xml:space="preserve"> 2</w:t>
            </w:r>
            <w:r w:rsidR="00DA7E37" w:rsidRPr="003B08FA">
              <w:rPr>
                <w:b/>
                <w:i/>
                <w:sz w:val="20"/>
                <w:szCs w:val="20"/>
              </w:rPr>
              <w:t>0</w:t>
            </w:r>
            <w:r w:rsidR="001E44F0" w:rsidRPr="003B08FA">
              <w:rPr>
                <w:b/>
                <w:i/>
                <w:sz w:val="20"/>
                <w:szCs w:val="20"/>
              </w:rPr>
              <w:t>20</w:t>
            </w:r>
            <w:r w:rsidR="00DA7E37" w:rsidRPr="003B08FA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3B08FA" w:rsidRPr="003B08F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bookmarkStart w:id="2" w:name="_GoBack"/>
            <w:r w:rsidRPr="003B08F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08FA">
              <w:rPr>
                <w:sz w:val="20"/>
                <w:szCs w:val="20"/>
              </w:rPr>
              <w:t>2. Содержание сообщения</w:t>
            </w:r>
          </w:p>
        </w:tc>
      </w:tr>
      <w:bookmarkEnd w:id="2"/>
      <w:tr w:rsidR="003B08FA" w:rsidRPr="003B08F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3B08FA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495500" w:rsidRPr="003B08FA">
              <w:rPr>
                <w:b/>
                <w:sz w:val="20"/>
                <w:szCs w:val="20"/>
              </w:rPr>
              <w:t>2</w:t>
            </w:r>
            <w:r w:rsidR="003B08FA" w:rsidRPr="003B08FA">
              <w:rPr>
                <w:b/>
                <w:sz w:val="20"/>
                <w:szCs w:val="20"/>
              </w:rPr>
              <w:t>6</w:t>
            </w:r>
            <w:r w:rsidR="001313C5" w:rsidRPr="003B08FA">
              <w:rPr>
                <w:b/>
                <w:sz w:val="20"/>
                <w:szCs w:val="20"/>
              </w:rPr>
              <w:t xml:space="preserve"> и</w:t>
            </w:r>
            <w:r w:rsidR="00A30564" w:rsidRPr="003B08FA">
              <w:rPr>
                <w:b/>
                <w:sz w:val="20"/>
                <w:szCs w:val="20"/>
              </w:rPr>
              <w:t>юня</w:t>
            </w:r>
            <w:r w:rsidR="00AC48B8" w:rsidRPr="003B08FA">
              <w:rPr>
                <w:b/>
                <w:sz w:val="20"/>
                <w:szCs w:val="20"/>
              </w:rPr>
              <w:t xml:space="preserve"> </w:t>
            </w:r>
            <w:r w:rsidRPr="003B08FA">
              <w:rPr>
                <w:b/>
                <w:sz w:val="20"/>
                <w:szCs w:val="20"/>
              </w:rPr>
              <w:t>20</w:t>
            </w:r>
            <w:r w:rsidR="001E44F0" w:rsidRPr="003B08FA">
              <w:rPr>
                <w:b/>
                <w:sz w:val="20"/>
                <w:szCs w:val="20"/>
              </w:rPr>
              <w:t>20</w:t>
            </w:r>
            <w:r w:rsidRPr="003B08FA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3B08FA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3B08FA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3B08FA">
              <w:rPr>
                <w:sz w:val="20"/>
                <w:szCs w:val="20"/>
              </w:rPr>
              <w:t xml:space="preserve"> </w:t>
            </w:r>
            <w:r w:rsidR="008B19BA" w:rsidRPr="003B08FA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495500" w:rsidRPr="003B08FA">
              <w:rPr>
                <w:b/>
                <w:sz w:val="20"/>
                <w:szCs w:val="20"/>
              </w:rPr>
              <w:t>30</w:t>
            </w:r>
            <w:r w:rsidR="008B19BA" w:rsidRPr="003B08FA">
              <w:rPr>
                <w:b/>
                <w:sz w:val="20"/>
                <w:szCs w:val="20"/>
              </w:rPr>
              <w:t xml:space="preserve"> </w:t>
            </w:r>
            <w:r w:rsidR="00A30564" w:rsidRPr="003B08FA">
              <w:rPr>
                <w:b/>
                <w:sz w:val="20"/>
                <w:szCs w:val="20"/>
              </w:rPr>
              <w:t>июня</w:t>
            </w:r>
            <w:r w:rsidR="008B19BA" w:rsidRPr="003B08FA">
              <w:rPr>
                <w:b/>
                <w:sz w:val="20"/>
                <w:szCs w:val="20"/>
              </w:rPr>
              <w:t xml:space="preserve"> 20</w:t>
            </w:r>
            <w:r w:rsidR="00C965A8" w:rsidRPr="003B08FA">
              <w:rPr>
                <w:b/>
                <w:sz w:val="20"/>
                <w:szCs w:val="20"/>
              </w:rPr>
              <w:t>20</w:t>
            </w:r>
            <w:r w:rsidR="008B19BA" w:rsidRPr="003B08FA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3B08FA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 </w:t>
            </w:r>
          </w:p>
          <w:p w:rsidR="00920CB8" w:rsidRPr="003B08FA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</w:t>
            </w:r>
            <w:r w:rsidR="009B4D71" w:rsidRPr="003B08FA">
              <w:rPr>
                <w:sz w:val="20"/>
                <w:szCs w:val="20"/>
              </w:rPr>
              <w:t xml:space="preserve">  </w:t>
            </w:r>
            <w:r w:rsidR="00920CB8" w:rsidRPr="003B08FA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552C82" w:rsidRPr="003B08FA" w:rsidRDefault="00552C82" w:rsidP="003B08FA">
            <w:pPr>
              <w:tabs>
                <w:tab w:val="left" w:pos="284"/>
                <w:tab w:val="left" w:pos="993"/>
              </w:tabs>
              <w:spacing w:line="360" w:lineRule="auto"/>
              <w:ind w:left="284" w:right="304" w:firstLine="142"/>
              <w:jc w:val="both"/>
              <w:rPr>
                <w:b/>
                <w:kern w:val="1"/>
                <w:sz w:val="20"/>
                <w:szCs w:val="20"/>
              </w:rPr>
            </w:pPr>
          </w:p>
          <w:p w:rsidR="00495500" w:rsidRPr="003B08FA" w:rsidRDefault="00495500" w:rsidP="003B08FA">
            <w:pPr>
              <w:suppressAutoHyphens w:val="0"/>
              <w:ind w:left="284" w:right="162" w:firstLine="142"/>
              <w:jc w:val="both"/>
              <w:rPr>
                <w:b/>
                <w:kern w:val="1"/>
                <w:sz w:val="20"/>
                <w:szCs w:val="20"/>
              </w:rPr>
            </w:pPr>
            <w:r w:rsidRPr="003B08FA">
              <w:rPr>
                <w:b/>
                <w:kern w:val="1"/>
                <w:sz w:val="20"/>
                <w:szCs w:val="20"/>
              </w:rPr>
              <w:t xml:space="preserve">1. Об оценке эффективности организации и функционирования системы оплаты труда АО «Экономбанк» в 2019 году. </w:t>
            </w:r>
          </w:p>
          <w:p w:rsidR="00495500" w:rsidRPr="003B08FA" w:rsidRDefault="00495500" w:rsidP="003B08FA">
            <w:pPr>
              <w:suppressAutoHyphens w:val="0"/>
              <w:ind w:left="284" w:right="162" w:firstLine="142"/>
              <w:jc w:val="both"/>
              <w:rPr>
                <w:b/>
                <w:kern w:val="1"/>
                <w:sz w:val="20"/>
                <w:szCs w:val="20"/>
              </w:rPr>
            </w:pPr>
            <w:r w:rsidRPr="003B08FA">
              <w:rPr>
                <w:b/>
                <w:kern w:val="1"/>
                <w:sz w:val="20"/>
                <w:szCs w:val="20"/>
              </w:rPr>
              <w:t xml:space="preserve">2. Утверждение Стандарта Банка «Положение об оплате труда работников, принимающих риски, работников, осуществляющих внутренний контроль, а также работников, принимающих решения об осуществлении операций и сделок, несущих риски» в новой редакции. </w:t>
            </w:r>
          </w:p>
          <w:p w:rsidR="00495500" w:rsidRPr="003B08FA" w:rsidRDefault="00495500" w:rsidP="003B08FA">
            <w:pPr>
              <w:pStyle w:val="af0"/>
              <w:suppressAutoHyphens w:val="0"/>
              <w:ind w:left="284" w:right="162" w:firstLine="142"/>
              <w:jc w:val="both"/>
              <w:rPr>
                <w:b/>
                <w:kern w:val="1"/>
              </w:rPr>
            </w:pPr>
            <w:r w:rsidRPr="003B08FA">
              <w:rPr>
                <w:b/>
                <w:kern w:val="1"/>
              </w:rPr>
              <w:t>3. Утверждение Плана работы Службы внутреннего аудита АО «Экономбанк» на 3-й квартал 2020 года.</w:t>
            </w:r>
          </w:p>
          <w:p w:rsidR="00495500" w:rsidRPr="003B08FA" w:rsidRDefault="00495500" w:rsidP="003B08FA">
            <w:pPr>
              <w:pStyle w:val="af0"/>
              <w:suppressAutoHyphens w:val="0"/>
              <w:ind w:left="284" w:right="162" w:firstLine="142"/>
              <w:jc w:val="both"/>
              <w:rPr>
                <w:b/>
                <w:kern w:val="1"/>
              </w:rPr>
            </w:pPr>
            <w:r w:rsidRPr="003B08FA">
              <w:rPr>
                <w:b/>
                <w:kern w:val="1"/>
              </w:rPr>
              <w:t>4.  О переносе срока проведения проверок СВА.</w:t>
            </w:r>
          </w:p>
          <w:p w:rsidR="00A30564" w:rsidRPr="003B08FA" w:rsidRDefault="00A30564" w:rsidP="00495500">
            <w:pPr>
              <w:tabs>
                <w:tab w:val="left" w:pos="284"/>
              </w:tabs>
              <w:ind w:left="142" w:right="162" w:firstLine="142"/>
              <w:jc w:val="both"/>
              <w:rPr>
                <w:b/>
                <w:kern w:val="1"/>
                <w:sz w:val="20"/>
                <w:szCs w:val="20"/>
              </w:rPr>
            </w:pPr>
          </w:p>
          <w:p w:rsidR="001313C5" w:rsidRPr="003B08FA" w:rsidRDefault="001313C5" w:rsidP="00A30564">
            <w:pPr>
              <w:tabs>
                <w:tab w:val="left" w:pos="284"/>
              </w:tabs>
              <w:ind w:left="142" w:right="304"/>
              <w:rPr>
                <w:kern w:val="1"/>
              </w:rPr>
            </w:pPr>
          </w:p>
        </w:tc>
      </w:tr>
    </w:tbl>
    <w:p w:rsidR="00832B86" w:rsidRPr="003B08FA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3B08FA" w:rsidRPr="003B08FA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3. Подпись</w:t>
            </w:r>
          </w:p>
        </w:tc>
      </w:tr>
      <w:tr w:rsidR="003B08FA" w:rsidRPr="003B08FA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BA0516" w:rsidP="007E1B73">
            <w:pPr>
              <w:ind w:left="57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</w:t>
            </w:r>
            <w:r w:rsidR="00F11568" w:rsidRPr="003B08FA">
              <w:rPr>
                <w:sz w:val="20"/>
                <w:szCs w:val="20"/>
              </w:rPr>
              <w:t xml:space="preserve">3.1. </w:t>
            </w:r>
            <w:r w:rsidR="007E1B73" w:rsidRPr="003B08FA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3B08FA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3B08FA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И. О. Фамилия</w:t>
            </w:r>
          </w:p>
        </w:tc>
      </w:tr>
      <w:tr w:rsidR="003B08FA" w:rsidRPr="003B08FA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3B08FA" w:rsidRDefault="007E1B73" w:rsidP="007E1B73">
            <w:pPr>
              <w:jc w:val="center"/>
              <w:rPr>
                <w:sz w:val="20"/>
                <w:szCs w:val="20"/>
              </w:rPr>
            </w:pPr>
            <w:r w:rsidRPr="003B08FA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08FA" w:rsidRPr="003B08F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 </w:t>
            </w:r>
            <w:r w:rsidR="00F11568" w:rsidRPr="003B08FA">
              <w:rPr>
                <w:sz w:val="20"/>
                <w:szCs w:val="20"/>
              </w:rPr>
              <w:t>3.2. Дата</w:t>
            </w:r>
            <w:r w:rsidR="00F11568" w:rsidRPr="003B08FA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495500" w:rsidP="003B08FA">
            <w:pPr>
              <w:jc w:val="center"/>
              <w:rPr>
                <w:b/>
                <w:i/>
                <w:sz w:val="20"/>
                <w:szCs w:val="20"/>
              </w:rPr>
            </w:pPr>
            <w:r w:rsidRPr="003B08FA">
              <w:rPr>
                <w:b/>
                <w:i/>
                <w:sz w:val="20"/>
                <w:szCs w:val="20"/>
              </w:rPr>
              <w:t>2</w:t>
            </w:r>
            <w:r w:rsidR="003B08FA" w:rsidRPr="003B08FA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A30564" w:rsidP="00A30564">
            <w:pPr>
              <w:jc w:val="center"/>
              <w:rPr>
                <w:b/>
                <w:i/>
                <w:sz w:val="20"/>
                <w:szCs w:val="20"/>
              </w:rPr>
            </w:pPr>
            <w:r w:rsidRPr="003B08FA">
              <w:rPr>
                <w:b/>
                <w:i/>
                <w:sz w:val="20"/>
                <w:szCs w:val="20"/>
              </w:rPr>
              <w:t>июня</w:t>
            </w:r>
            <w:r w:rsidR="00F11568" w:rsidRPr="003B08FA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3B08FA" w:rsidRDefault="00F11568" w:rsidP="001E44F0">
            <w:pPr>
              <w:jc w:val="center"/>
              <w:rPr>
                <w:b/>
                <w:i/>
                <w:sz w:val="20"/>
                <w:szCs w:val="20"/>
              </w:rPr>
            </w:pPr>
            <w:r w:rsidRPr="003B08FA">
              <w:rPr>
                <w:b/>
                <w:i/>
                <w:sz w:val="20"/>
                <w:szCs w:val="20"/>
              </w:rPr>
              <w:t>20</w:t>
            </w:r>
            <w:r w:rsidR="001E44F0" w:rsidRPr="003B08FA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F11568">
            <w:pPr>
              <w:rPr>
                <w:sz w:val="20"/>
                <w:szCs w:val="20"/>
              </w:rPr>
            </w:pPr>
            <w:r w:rsidRPr="003B08FA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3B08FA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3B08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AC" w:rsidRDefault="000965AC">
      <w:r>
        <w:separator/>
      </w:r>
    </w:p>
  </w:endnote>
  <w:endnote w:type="continuationSeparator" w:id="0">
    <w:p w:rsidR="000965AC" w:rsidRDefault="0009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AC" w:rsidRDefault="000965AC">
      <w:r>
        <w:separator/>
      </w:r>
    </w:p>
  </w:footnote>
  <w:footnote w:type="continuationSeparator" w:id="0">
    <w:p w:rsidR="000965AC" w:rsidRDefault="00096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A4023C"/>
    <w:multiLevelType w:val="hybridMultilevel"/>
    <w:tmpl w:val="8D2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564E13"/>
    <w:multiLevelType w:val="hybridMultilevel"/>
    <w:tmpl w:val="1F50BDA4"/>
    <w:lvl w:ilvl="0" w:tplc="29724C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6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9"/>
    <w:lvlOverride w:ilvl="0">
      <w:startOverride w:val="1"/>
    </w:lvlOverride>
  </w:num>
  <w:num w:numId="6">
    <w:abstractNumId w:val="22"/>
  </w:num>
  <w:num w:numId="7">
    <w:abstractNumId w:val="25"/>
  </w:num>
  <w:num w:numId="8">
    <w:abstractNumId w:val="21"/>
  </w:num>
  <w:num w:numId="9">
    <w:abstractNumId w:val="23"/>
  </w:num>
  <w:num w:numId="10">
    <w:abstractNumId w:val="10"/>
  </w:num>
  <w:num w:numId="11">
    <w:abstractNumId w:val="3"/>
  </w:num>
  <w:num w:numId="12">
    <w:abstractNumId w:val="27"/>
  </w:num>
  <w:num w:numId="13">
    <w:abstractNumId w:val="7"/>
  </w:num>
  <w:num w:numId="14">
    <w:abstractNumId w:val="28"/>
  </w:num>
  <w:num w:numId="15">
    <w:abstractNumId w:val="26"/>
  </w:num>
  <w:num w:numId="16">
    <w:abstractNumId w:val="5"/>
  </w:num>
  <w:num w:numId="17">
    <w:abstractNumId w:val="12"/>
  </w:num>
  <w:num w:numId="18">
    <w:abstractNumId w:val="29"/>
  </w:num>
  <w:num w:numId="19">
    <w:abstractNumId w:val="16"/>
  </w:num>
  <w:num w:numId="20">
    <w:abstractNumId w:val="15"/>
  </w:num>
  <w:num w:numId="21">
    <w:abstractNumId w:val="20"/>
  </w:num>
  <w:num w:numId="22">
    <w:abstractNumId w:val="18"/>
  </w:num>
  <w:num w:numId="23">
    <w:abstractNumId w:val="4"/>
  </w:num>
  <w:num w:numId="24">
    <w:abstractNumId w:val="9"/>
  </w:num>
  <w:num w:numId="25">
    <w:abstractNumId w:val="6"/>
  </w:num>
  <w:num w:numId="26">
    <w:abstractNumId w:val="14"/>
  </w:num>
  <w:num w:numId="27">
    <w:abstractNumId w:val="13"/>
  </w:num>
  <w:num w:numId="28">
    <w:abstractNumId w:val="8"/>
  </w:num>
  <w:num w:numId="29">
    <w:abstractNumId w:val="1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66827"/>
    <w:rsid w:val="00070880"/>
    <w:rsid w:val="00083D36"/>
    <w:rsid w:val="000965AC"/>
    <w:rsid w:val="000C0C76"/>
    <w:rsid w:val="000C782D"/>
    <w:rsid w:val="000D5691"/>
    <w:rsid w:val="00102587"/>
    <w:rsid w:val="00102ABC"/>
    <w:rsid w:val="001313C5"/>
    <w:rsid w:val="001441E2"/>
    <w:rsid w:val="00153933"/>
    <w:rsid w:val="00162C3C"/>
    <w:rsid w:val="00196F38"/>
    <w:rsid w:val="001D0BC2"/>
    <w:rsid w:val="001E44F0"/>
    <w:rsid w:val="00247C3C"/>
    <w:rsid w:val="00251853"/>
    <w:rsid w:val="002847A2"/>
    <w:rsid w:val="002A1F05"/>
    <w:rsid w:val="002B77D7"/>
    <w:rsid w:val="002D5894"/>
    <w:rsid w:val="002E7CC6"/>
    <w:rsid w:val="002F3ECA"/>
    <w:rsid w:val="00326DA7"/>
    <w:rsid w:val="00355B9F"/>
    <w:rsid w:val="003A2BDA"/>
    <w:rsid w:val="003B08FA"/>
    <w:rsid w:val="003B54ED"/>
    <w:rsid w:val="0040675E"/>
    <w:rsid w:val="00412DBD"/>
    <w:rsid w:val="004256B1"/>
    <w:rsid w:val="004607B5"/>
    <w:rsid w:val="00466A52"/>
    <w:rsid w:val="00475DA5"/>
    <w:rsid w:val="00495500"/>
    <w:rsid w:val="004E0CE9"/>
    <w:rsid w:val="0050581F"/>
    <w:rsid w:val="00527047"/>
    <w:rsid w:val="00552C82"/>
    <w:rsid w:val="0056440C"/>
    <w:rsid w:val="005943E0"/>
    <w:rsid w:val="0061415C"/>
    <w:rsid w:val="00623CF2"/>
    <w:rsid w:val="00637F43"/>
    <w:rsid w:val="0065133C"/>
    <w:rsid w:val="006641C2"/>
    <w:rsid w:val="00676E76"/>
    <w:rsid w:val="0068035A"/>
    <w:rsid w:val="00690196"/>
    <w:rsid w:val="006925AD"/>
    <w:rsid w:val="00696AA7"/>
    <w:rsid w:val="006C1559"/>
    <w:rsid w:val="00706E27"/>
    <w:rsid w:val="00716261"/>
    <w:rsid w:val="00740E05"/>
    <w:rsid w:val="00751A79"/>
    <w:rsid w:val="007A16CF"/>
    <w:rsid w:val="007B3716"/>
    <w:rsid w:val="007C2B76"/>
    <w:rsid w:val="007E1B73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67FD5"/>
    <w:rsid w:val="009B4D71"/>
    <w:rsid w:val="009B4EE2"/>
    <w:rsid w:val="009B65A0"/>
    <w:rsid w:val="009D26E4"/>
    <w:rsid w:val="009D2F71"/>
    <w:rsid w:val="009D60C6"/>
    <w:rsid w:val="00A17F94"/>
    <w:rsid w:val="00A26A2B"/>
    <w:rsid w:val="00A30564"/>
    <w:rsid w:val="00A3181F"/>
    <w:rsid w:val="00A5209D"/>
    <w:rsid w:val="00A86DEC"/>
    <w:rsid w:val="00A87CE7"/>
    <w:rsid w:val="00A9198F"/>
    <w:rsid w:val="00AB027E"/>
    <w:rsid w:val="00AB2EBE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5530F"/>
    <w:rsid w:val="00B67C6A"/>
    <w:rsid w:val="00B82139"/>
    <w:rsid w:val="00B90B0D"/>
    <w:rsid w:val="00BA0516"/>
    <w:rsid w:val="00BB05E3"/>
    <w:rsid w:val="00BD476A"/>
    <w:rsid w:val="00BD77B8"/>
    <w:rsid w:val="00BF255E"/>
    <w:rsid w:val="00BF545D"/>
    <w:rsid w:val="00C23EDA"/>
    <w:rsid w:val="00C50C57"/>
    <w:rsid w:val="00C7335F"/>
    <w:rsid w:val="00C90FE0"/>
    <w:rsid w:val="00C965A8"/>
    <w:rsid w:val="00CB66F6"/>
    <w:rsid w:val="00CF32E7"/>
    <w:rsid w:val="00D467E2"/>
    <w:rsid w:val="00D4691D"/>
    <w:rsid w:val="00D46BF3"/>
    <w:rsid w:val="00D52FCE"/>
    <w:rsid w:val="00D86053"/>
    <w:rsid w:val="00DA7E37"/>
    <w:rsid w:val="00DC0A95"/>
    <w:rsid w:val="00DC28F8"/>
    <w:rsid w:val="00DD5546"/>
    <w:rsid w:val="00E239FD"/>
    <w:rsid w:val="00E42C89"/>
    <w:rsid w:val="00E66ACD"/>
    <w:rsid w:val="00E77394"/>
    <w:rsid w:val="00E93626"/>
    <w:rsid w:val="00EA5434"/>
    <w:rsid w:val="00EB1476"/>
    <w:rsid w:val="00ED4CE1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6DE"/>
    <w:rsid w:val="00F4373C"/>
    <w:rsid w:val="00F44FB4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1997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4</cp:revision>
  <cp:lastPrinted>2020-06-26T11:41:00Z</cp:lastPrinted>
  <dcterms:created xsi:type="dcterms:W3CDTF">2020-06-25T06:37:00Z</dcterms:created>
  <dcterms:modified xsi:type="dcterms:W3CDTF">2020-06-26T11:44:00Z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