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0F" w:rsidRDefault="00B5530F" w:rsidP="0027110A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 w:rsidP="0027110A">
      <w:pPr>
        <w:jc w:val="center"/>
        <w:rPr>
          <w:b/>
          <w:bCs/>
          <w:sz w:val="22"/>
          <w:szCs w:val="22"/>
        </w:rPr>
      </w:pPr>
    </w:p>
    <w:p w:rsidR="00832B86" w:rsidRPr="00BD6C86" w:rsidRDefault="00F11568" w:rsidP="0027110A">
      <w:pPr>
        <w:jc w:val="center"/>
        <w:rPr>
          <w:b/>
          <w:bCs/>
          <w:sz w:val="22"/>
          <w:szCs w:val="22"/>
        </w:rPr>
      </w:pPr>
      <w:r w:rsidRPr="00BD6C86">
        <w:rPr>
          <w:b/>
          <w:bCs/>
          <w:sz w:val="22"/>
          <w:szCs w:val="22"/>
        </w:rPr>
        <w:t xml:space="preserve">Акционерное общество </w:t>
      </w:r>
    </w:p>
    <w:p w:rsidR="00832B86" w:rsidRPr="00BD6C86" w:rsidRDefault="00F11568" w:rsidP="0027110A">
      <w:pPr>
        <w:jc w:val="center"/>
        <w:rPr>
          <w:sz w:val="22"/>
          <w:szCs w:val="22"/>
        </w:rPr>
      </w:pPr>
      <w:r w:rsidRPr="00BD6C86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D6C86" w:rsidRDefault="00832B86" w:rsidP="0027110A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</w:p>
    <w:p w:rsidR="00B5530F" w:rsidRPr="00BD6C86" w:rsidRDefault="00B5530F" w:rsidP="0027110A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</w:p>
    <w:p w:rsidR="00F40B55" w:rsidRPr="00BD6C86" w:rsidRDefault="00F40B55" w:rsidP="0027110A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D6C86" w:rsidRDefault="00F40B55" w:rsidP="0027110A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D6C86" w:rsidRDefault="00BA0516" w:rsidP="0027110A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BD6C8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 w:rsidP="0027110A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 w:rsidP="0027110A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27110A" w:rsidRPr="0027110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27110A" w:rsidRPr="0027110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27110A" w:rsidRPr="0027110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27110A" w:rsidRPr="0027110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27110A" w:rsidRPr="0027110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27110A" w:rsidRPr="0027110A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27110A" w:rsidRDefault="00BD4642" w:rsidP="0027110A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27110A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27110A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27110A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27110A" w:rsidRDefault="00832B86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7110A" w:rsidRPr="0027110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27110A" w:rsidRDefault="00DA7E37" w:rsidP="0027110A">
            <w:pPr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27110A" w:rsidRDefault="00E77220" w:rsidP="009B6A0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9B6A01">
              <w:rPr>
                <w:b/>
                <w:i/>
                <w:sz w:val="20"/>
                <w:szCs w:val="20"/>
              </w:rPr>
              <w:t>8</w:t>
            </w:r>
            <w:r w:rsidR="00E239FD" w:rsidRPr="0027110A">
              <w:rPr>
                <w:b/>
                <w:i/>
                <w:sz w:val="20"/>
                <w:szCs w:val="20"/>
              </w:rPr>
              <w:t xml:space="preserve"> </w:t>
            </w:r>
            <w:r w:rsidR="00E73310" w:rsidRPr="0027110A">
              <w:rPr>
                <w:b/>
                <w:i/>
                <w:sz w:val="20"/>
                <w:szCs w:val="20"/>
              </w:rPr>
              <w:t>сентября</w:t>
            </w:r>
            <w:r w:rsidR="0029512A" w:rsidRPr="0027110A">
              <w:rPr>
                <w:b/>
                <w:i/>
                <w:sz w:val="20"/>
                <w:szCs w:val="20"/>
              </w:rPr>
              <w:t xml:space="preserve"> </w:t>
            </w:r>
            <w:r w:rsidR="008B19BA" w:rsidRPr="0027110A">
              <w:rPr>
                <w:b/>
                <w:i/>
                <w:sz w:val="20"/>
                <w:szCs w:val="20"/>
              </w:rPr>
              <w:t>2</w:t>
            </w:r>
            <w:r w:rsidR="00DA7E37" w:rsidRPr="0027110A">
              <w:rPr>
                <w:b/>
                <w:i/>
                <w:sz w:val="20"/>
                <w:szCs w:val="20"/>
              </w:rPr>
              <w:t>0</w:t>
            </w:r>
            <w:r w:rsidR="001E44F0" w:rsidRPr="0027110A">
              <w:rPr>
                <w:b/>
                <w:i/>
                <w:sz w:val="20"/>
                <w:szCs w:val="20"/>
              </w:rPr>
              <w:t>2</w:t>
            </w:r>
            <w:r w:rsidR="00246B58" w:rsidRPr="0027110A">
              <w:rPr>
                <w:b/>
                <w:i/>
                <w:sz w:val="20"/>
                <w:szCs w:val="20"/>
              </w:rPr>
              <w:t>1</w:t>
            </w:r>
            <w:r w:rsidR="00DA7E37" w:rsidRPr="0027110A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27110A" w:rsidRPr="0027110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7110A">
              <w:rPr>
                <w:sz w:val="20"/>
                <w:szCs w:val="20"/>
              </w:rPr>
              <w:t>2. Содержание сообщения</w:t>
            </w:r>
          </w:p>
        </w:tc>
      </w:tr>
      <w:tr w:rsidR="0027110A" w:rsidRPr="0027110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27110A" w:rsidRDefault="00920CB8" w:rsidP="0027110A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E77220">
              <w:rPr>
                <w:b/>
                <w:i/>
                <w:sz w:val="20"/>
                <w:szCs w:val="20"/>
              </w:rPr>
              <w:t>2</w:t>
            </w:r>
            <w:r w:rsidR="009B6A01">
              <w:rPr>
                <w:b/>
                <w:i/>
                <w:sz w:val="20"/>
                <w:szCs w:val="20"/>
              </w:rPr>
              <w:t>8</w:t>
            </w:r>
            <w:r w:rsidR="00E73310" w:rsidRPr="0027110A">
              <w:rPr>
                <w:b/>
                <w:i/>
                <w:sz w:val="20"/>
                <w:szCs w:val="20"/>
              </w:rPr>
              <w:t xml:space="preserve"> сентября 2021 года</w:t>
            </w:r>
            <w:r w:rsidRPr="0027110A">
              <w:rPr>
                <w:b/>
                <w:sz w:val="20"/>
                <w:szCs w:val="20"/>
              </w:rPr>
              <w:t>.</w:t>
            </w:r>
          </w:p>
          <w:p w:rsidR="00DA7E37" w:rsidRPr="0027110A" w:rsidRDefault="00DA7E37" w:rsidP="0027110A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  <w:p w:rsidR="008B19BA" w:rsidRPr="0027110A" w:rsidRDefault="00920CB8" w:rsidP="0027110A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27110A">
              <w:rPr>
                <w:sz w:val="20"/>
                <w:szCs w:val="20"/>
              </w:rPr>
              <w:t xml:space="preserve"> </w:t>
            </w:r>
            <w:r w:rsidR="0027110A" w:rsidRPr="0027110A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E77220">
              <w:rPr>
                <w:b/>
                <w:sz w:val="20"/>
                <w:szCs w:val="20"/>
              </w:rPr>
              <w:t>2</w:t>
            </w:r>
            <w:r w:rsidR="009B6A01">
              <w:rPr>
                <w:b/>
                <w:sz w:val="20"/>
                <w:szCs w:val="20"/>
              </w:rPr>
              <w:t>9</w:t>
            </w:r>
            <w:r w:rsidR="008B19BA" w:rsidRPr="0027110A">
              <w:rPr>
                <w:b/>
                <w:i/>
                <w:sz w:val="20"/>
                <w:szCs w:val="20"/>
              </w:rPr>
              <w:t xml:space="preserve"> </w:t>
            </w:r>
            <w:r w:rsidR="00E73310" w:rsidRPr="0027110A">
              <w:rPr>
                <w:b/>
                <w:i/>
                <w:sz w:val="20"/>
                <w:szCs w:val="20"/>
              </w:rPr>
              <w:t>сентября</w:t>
            </w:r>
            <w:r w:rsidR="0029512A" w:rsidRPr="0027110A">
              <w:rPr>
                <w:b/>
                <w:i/>
                <w:sz w:val="20"/>
                <w:szCs w:val="20"/>
              </w:rPr>
              <w:t xml:space="preserve"> </w:t>
            </w:r>
            <w:r w:rsidR="008B19BA" w:rsidRPr="0027110A">
              <w:rPr>
                <w:b/>
                <w:i/>
                <w:sz w:val="20"/>
                <w:szCs w:val="20"/>
              </w:rPr>
              <w:t>20</w:t>
            </w:r>
            <w:r w:rsidR="00C965A8" w:rsidRPr="0027110A">
              <w:rPr>
                <w:b/>
                <w:i/>
                <w:sz w:val="20"/>
                <w:szCs w:val="20"/>
              </w:rPr>
              <w:t>2</w:t>
            </w:r>
            <w:r w:rsidR="00246B58" w:rsidRPr="0027110A">
              <w:rPr>
                <w:b/>
                <w:i/>
                <w:sz w:val="20"/>
                <w:szCs w:val="20"/>
              </w:rPr>
              <w:t>1</w:t>
            </w:r>
            <w:r w:rsidR="008B19BA" w:rsidRPr="0027110A">
              <w:rPr>
                <w:b/>
                <w:i/>
                <w:sz w:val="20"/>
                <w:szCs w:val="20"/>
              </w:rPr>
              <w:t xml:space="preserve"> года</w:t>
            </w:r>
            <w:r w:rsidR="008B19BA" w:rsidRPr="0027110A">
              <w:rPr>
                <w:b/>
                <w:sz w:val="20"/>
                <w:szCs w:val="20"/>
              </w:rPr>
              <w:t>.</w:t>
            </w:r>
          </w:p>
          <w:p w:rsidR="00DA7E37" w:rsidRPr="0027110A" w:rsidRDefault="00920CB8" w:rsidP="0027110A">
            <w:pPr>
              <w:pStyle w:val="Standard"/>
              <w:jc w:val="both"/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 xml:space="preserve">  </w:t>
            </w:r>
          </w:p>
          <w:p w:rsidR="00920CB8" w:rsidRPr="0027110A" w:rsidRDefault="00DA7E37" w:rsidP="0027110A">
            <w:pPr>
              <w:pStyle w:val="Standard"/>
              <w:jc w:val="both"/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 xml:space="preserve"> </w:t>
            </w:r>
            <w:r w:rsidR="009B4D71" w:rsidRPr="0027110A">
              <w:rPr>
                <w:sz w:val="20"/>
                <w:szCs w:val="20"/>
              </w:rPr>
              <w:t xml:space="preserve">  </w:t>
            </w:r>
            <w:r w:rsidR="00920CB8" w:rsidRPr="0027110A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E73310" w:rsidRPr="0027110A" w:rsidRDefault="009B6A01" w:rsidP="009B6A01">
            <w:pPr>
              <w:pStyle w:val="af"/>
              <w:tabs>
                <w:tab w:val="left" w:pos="142"/>
                <w:tab w:val="left" w:pos="284"/>
              </w:tabs>
              <w:spacing w:after="80" w:line="220" w:lineRule="exact"/>
              <w:ind w:left="0" w:firstLine="567"/>
              <w:jc w:val="both"/>
            </w:pPr>
            <w:r w:rsidRPr="009B6A01">
              <w:rPr>
                <w:b/>
                <w:kern w:val="1"/>
              </w:rPr>
              <w:t>1. План работы Службы внутреннего аудита АО «Экономбанк» на 4-й квартал 2021 года.</w:t>
            </w:r>
          </w:p>
        </w:tc>
      </w:tr>
      <w:tr w:rsidR="0027110A" w:rsidRPr="0027110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ED" w:rsidRPr="0027110A" w:rsidRDefault="00B905ED" w:rsidP="0027110A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832B86" w:rsidRPr="0027110A" w:rsidRDefault="00832B86" w:rsidP="0027110A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27110A" w:rsidRPr="0027110A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3. Подпись</w:t>
            </w:r>
          </w:p>
        </w:tc>
      </w:tr>
      <w:tr w:rsidR="0027110A" w:rsidRPr="0027110A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BA0516" w:rsidP="0027110A">
            <w:pPr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 xml:space="preserve"> </w:t>
            </w:r>
            <w:r w:rsidR="00F11568" w:rsidRPr="0027110A">
              <w:rPr>
                <w:sz w:val="20"/>
                <w:szCs w:val="20"/>
              </w:rPr>
              <w:t xml:space="preserve">3.1. </w:t>
            </w:r>
            <w:r w:rsidR="007E1B73" w:rsidRPr="0027110A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27110A" w:rsidRDefault="00832B86" w:rsidP="002711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27110A" w:rsidRDefault="00832B86" w:rsidP="0027110A">
            <w:pPr>
              <w:jc w:val="center"/>
              <w:rPr>
                <w:sz w:val="20"/>
                <w:szCs w:val="20"/>
              </w:rPr>
            </w:pPr>
          </w:p>
          <w:p w:rsidR="00832B86" w:rsidRPr="0027110A" w:rsidRDefault="00832B86" w:rsidP="0027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27110A" w:rsidRDefault="00832B86" w:rsidP="002711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И. О. Фамилия</w:t>
            </w:r>
          </w:p>
        </w:tc>
      </w:tr>
      <w:tr w:rsidR="0027110A" w:rsidRPr="0027110A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832B86" w:rsidP="002711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27110A" w:rsidRDefault="00832B86" w:rsidP="002711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27110A" w:rsidRDefault="007E1B73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27110A" w:rsidRPr="0027110A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832B86" w:rsidP="002711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10A" w:rsidRPr="0027110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BA0516" w:rsidP="0027110A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 xml:space="preserve">  </w:t>
            </w:r>
            <w:r w:rsidR="00F11568" w:rsidRPr="0027110A">
              <w:rPr>
                <w:sz w:val="20"/>
                <w:szCs w:val="20"/>
              </w:rPr>
              <w:t>3.2. Дата</w:t>
            </w:r>
            <w:r w:rsidR="00F11568" w:rsidRPr="0027110A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27110A" w:rsidRDefault="00E77220" w:rsidP="009B6A0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9B6A01">
              <w:rPr>
                <w:b/>
                <w:i/>
                <w:sz w:val="20"/>
                <w:szCs w:val="20"/>
              </w:rPr>
              <w:t>8</w:t>
            </w:r>
            <w:bookmarkStart w:id="2" w:name="_GoBack"/>
            <w:bookmarkEnd w:id="2"/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27110A" w:rsidRDefault="00832B86" w:rsidP="0027110A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27110A" w:rsidRDefault="00E73310" w:rsidP="0027110A">
            <w:pPr>
              <w:jc w:val="center"/>
              <w:rPr>
                <w:b/>
                <w:i/>
                <w:sz w:val="20"/>
                <w:szCs w:val="20"/>
              </w:rPr>
            </w:pPr>
            <w:r w:rsidRPr="0027110A">
              <w:rPr>
                <w:b/>
                <w:i/>
                <w:sz w:val="20"/>
                <w:szCs w:val="20"/>
              </w:rPr>
              <w:t>сентября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27110A" w:rsidRDefault="00F11568" w:rsidP="0027110A">
            <w:pPr>
              <w:jc w:val="center"/>
              <w:rPr>
                <w:b/>
                <w:i/>
                <w:sz w:val="20"/>
                <w:szCs w:val="20"/>
              </w:rPr>
            </w:pPr>
            <w:r w:rsidRPr="0027110A">
              <w:rPr>
                <w:b/>
                <w:i/>
                <w:sz w:val="20"/>
                <w:szCs w:val="20"/>
              </w:rPr>
              <w:t>20</w:t>
            </w:r>
            <w:r w:rsidR="001E44F0" w:rsidRPr="0027110A">
              <w:rPr>
                <w:b/>
                <w:i/>
                <w:sz w:val="20"/>
                <w:szCs w:val="20"/>
              </w:rPr>
              <w:t>2</w:t>
            </w:r>
            <w:r w:rsidR="00246B58" w:rsidRPr="0027110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27110A" w:rsidRDefault="00F11568" w:rsidP="0027110A">
            <w:pPr>
              <w:rPr>
                <w:sz w:val="20"/>
                <w:szCs w:val="20"/>
              </w:rPr>
            </w:pPr>
            <w:r w:rsidRPr="0027110A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832B86" w:rsidP="0027110A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27110A" w:rsidRPr="0027110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832B86" w:rsidP="002711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27110A" w:rsidRDefault="00F11568" w:rsidP="0027110A">
      <w:pPr>
        <w:pStyle w:val="aa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27110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42" w:rsidRDefault="00BD4642">
      <w:r>
        <w:separator/>
      </w:r>
    </w:p>
  </w:endnote>
  <w:endnote w:type="continuationSeparator" w:id="0">
    <w:p w:rsidR="00BD4642" w:rsidRDefault="00BD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42" w:rsidRDefault="00BD4642">
      <w:r>
        <w:separator/>
      </w:r>
    </w:p>
  </w:footnote>
  <w:footnote w:type="continuationSeparator" w:id="0">
    <w:p w:rsidR="00BD4642" w:rsidRDefault="00BD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0DB8"/>
    <w:multiLevelType w:val="hybridMultilevel"/>
    <w:tmpl w:val="2326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845104E"/>
    <w:multiLevelType w:val="hybridMultilevel"/>
    <w:tmpl w:val="6D1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8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E03C0"/>
    <w:multiLevelType w:val="hybridMultilevel"/>
    <w:tmpl w:val="B4580E72"/>
    <w:lvl w:ilvl="0" w:tplc="8EDC0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4"/>
  </w:num>
  <w:num w:numId="7">
    <w:abstractNumId w:val="27"/>
  </w:num>
  <w:num w:numId="8">
    <w:abstractNumId w:val="23"/>
  </w:num>
  <w:num w:numId="9">
    <w:abstractNumId w:val="25"/>
  </w:num>
  <w:num w:numId="10">
    <w:abstractNumId w:val="12"/>
  </w:num>
  <w:num w:numId="11">
    <w:abstractNumId w:val="3"/>
  </w:num>
  <w:num w:numId="12">
    <w:abstractNumId w:val="29"/>
  </w:num>
  <w:num w:numId="13">
    <w:abstractNumId w:val="8"/>
  </w:num>
  <w:num w:numId="14">
    <w:abstractNumId w:val="31"/>
  </w:num>
  <w:num w:numId="15">
    <w:abstractNumId w:val="28"/>
  </w:num>
  <w:num w:numId="16">
    <w:abstractNumId w:val="5"/>
  </w:num>
  <w:num w:numId="17">
    <w:abstractNumId w:val="14"/>
  </w:num>
  <w:num w:numId="18">
    <w:abstractNumId w:val="32"/>
  </w:num>
  <w:num w:numId="19">
    <w:abstractNumId w:val="18"/>
  </w:num>
  <w:num w:numId="20">
    <w:abstractNumId w:val="17"/>
  </w:num>
  <w:num w:numId="21">
    <w:abstractNumId w:val="22"/>
  </w:num>
  <w:num w:numId="22">
    <w:abstractNumId w:val="20"/>
  </w:num>
  <w:num w:numId="23">
    <w:abstractNumId w:val="4"/>
  </w:num>
  <w:num w:numId="24">
    <w:abstractNumId w:val="11"/>
  </w:num>
  <w:num w:numId="25">
    <w:abstractNumId w:val="6"/>
  </w:num>
  <w:num w:numId="26">
    <w:abstractNumId w:val="16"/>
  </w:num>
  <w:num w:numId="27">
    <w:abstractNumId w:val="15"/>
  </w:num>
  <w:num w:numId="28">
    <w:abstractNumId w:val="10"/>
  </w:num>
  <w:num w:numId="29">
    <w:abstractNumId w:val="1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54E38"/>
    <w:rsid w:val="00066827"/>
    <w:rsid w:val="00070880"/>
    <w:rsid w:val="000745F2"/>
    <w:rsid w:val="00083D36"/>
    <w:rsid w:val="000965AC"/>
    <w:rsid w:val="000C0C76"/>
    <w:rsid w:val="000C782D"/>
    <w:rsid w:val="000D5691"/>
    <w:rsid w:val="000F64DE"/>
    <w:rsid w:val="00102587"/>
    <w:rsid w:val="00102ABC"/>
    <w:rsid w:val="001313C5"/>
    <w:rsid w:val="001441E2"/>
    <w:rsid w:val="00153933"/>
    <w:rsid w:val="001551B5"/>
    <w:rsid w:val="00162C3C"/>
    <w:rsid w:val="00174C09"/>
    <w:rsid w:val="00196F38"/>
    <w:rsid w:val="001D0BC2"/>
    <w:rsid w:val="001D6163"/>
    <w:rsid w:val="001E44F0"/>
    <w:rsid w:val="00246B58"/>
    <w:rsid w:val="00247C3C"/>
    <w:rsid w:val="00251853"/>
    <w:rsid w:val="00265A4B"/>
    <w:rsid w:val="0027110A"/>
    <w:rsid w:val="002847A2"/>
    <w:rsid w:val="0029512A"/>
    <w:rsid w:val="002A1F05"/>
    <w:rsid w:val="002B77D7"/>
    <w:rsid w:val="002D5894"/>
    <w:rsid w:val="002E7CC6"/>
    <w:rsid w:val="002F3ECA"/>
    <w:rsid w:val="00326DA7"/>
    <w:rsid w:val="00335869"/>
    <w:rsid w:val="00355B9F"/>
    <w:rsid w:val="003A2BDA"/>
    <w:rsid w:val="003B08FA"/>
    <w:rsid w:val="003B54ED"/>
    <w:rsid w:val="0040675E"/>
    <w:rsid w:val="00412DBD"/>
    <w:rsid w:val="004256B1"/>
    <w:rsid w:val="004607B5"/>
    <w:rsid w:val="00466A52"/>
    <w:rsid w:val="00475DA5"/>
    <w:rsid w:val="00495500"/>
    <w:rsid w:val="004A25C8"/>
    <w:rsid w:val="004E0CE9"/>
    <w:rsid w:val="0050581F"/>
    <w:rsid w:val="00527047"/>
    <w:rsid w:val="00552C82"/>
    <w:rsid w:val="00555A9C"/>
    <w:rsid w:val="0056440C"/>
    <w:rsid w:val="00573EBA"/>
    <w:rsid w:val="005943E0"/>
    <w:rsid w:val="005E5C1F"/>
    <w:rsid w:val="005F2A53"/>
    <w:rsid w:val="0061415C"/>
    <w:rsid w:val="006149E7"/>
    <w:rsid w:val="00623CF2"/>
    <w:rsid w:val="00624B33"/>
    <w:rsid w:val="00637F43"/>
    <w:rsid w:val="0065133C"/>
    <w:rsid w:val="006641C2"/>
    <w:rsid w:val="00676E76"/>
    <w:rsid w:val="0068035A"/>
    <w:rsid w:val="00690196"/>
    <w:rsid w:val="00691686"/>
    <w:rsid w:val="006925AD"/>
    <w:rsid w:val="00696AA7"/>
    <w:rsid w:val="006B2C02"/>
    <w:rsid w:val="006C1559"/>
    <w:rsid w:val="006F05C4"/>
    <w:rsid w:val="006F13A1"/>
    <w:rsid w:val="00706E27"/>
    <w:rsid w:val="00716261"/>
    <w:rsid w:val="00734440"/>
    <w:rsid w:val="00740E05"/>
    <w:rsid w:val="00751A79"/>
    <w:rsid w:val="007A16CF"/>
    <w:rsid w:val="007B3716"/>
    <w:rsid w:val="007C2B76"/>
    <w:rsid w:val="007E1B73"/>
    <w:rsid w:val="007F1797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74347"/>
    <w:rsid w:val="009B4D71"/>
    <w:rsid w:val="009B4EE2"/>
    <w:rsid w:val="009B65A0"/>
    <w:rsid w:val="009B6A01"/>
    <w:rsid w:val="009D26E4"/>
    <w:rsid w:val="009D2F71"/>
    <w:rsid w:val="009D60C6"/>
    <w:rsid w:val="00A17F94"/>
    <w:rsid w:val="00A26A2B"/>
    <w:rsid w:val="00A30564"/>
    <w:rsid w:val="00A3181F"/>
    <w:rsid w:val="00A5209D"/>
    <w:rsid w:val="00A609AA"/>
    <w:rsid w:val="00A86DEC"/>
    <w:rsid w:val="00A87CE7"/>
    <w:rsid w:val="00A9198F"/>
    <w:rsid w:val="00AB027E"/>
    <w:rsid w:val="00AB2EBE"/>
    <w:rsid w:val="00AC24D9"/>
    <w:rsid w:val="00AC48B8"/>
    <w:rsid w:val="00AC6EAF"/>
    <w:rsid w:val="00AE5249"/>
    <w:rsid w:val="00AF3A8F"/>
    <w:rsid w:val="00AF71B0"/>
    <w:rsid w:val="00B1307B"/>
    <w:rsid w:val="00B263BD"/>
    <w:rsid w:val="00B3578D"/>
    <w:rsid w:val="00B41A16"/>
    <w:rsid w:val="00B42E49"/>
    <w:rsid w:val="00B47542"/>
    <w:rsid w:val="00B5530F"/>
    <w:rsid w:val="00B67C6A"/>
    <w:rsid w:val="00B82139"/>
    <w:rsid w:val="00B905ED"/>
    <w:rsid w:val="00B90B0D"/>
    <w:rsid w:val="00BA0516"/>
    <w:rsid w:val="00BB05E3"/>
    <w:rsid w:val="00BB6118"/>
    <w:rsid w:val="00BD4642"/>
    <w:rsid w:val="00BD476A"/>
    <w:rsid w:val="00BD6C86"/>
    <w:rsid w:val="00BD77B8"/>
    <w:rsid w:val="00BF1770"/>
    <w:rsid w:val="00BF255E"/>
    <w:rsid w:val="00BF545D"/>
    <w:rsid w:val="00C023EF"/>
    <w:rsid w:val="00C11390"/>
    <w:rsid w:val="00C23EDA"/>
    <w:rsid w:val="00C50C57"/>
    <w:rsid w:val="00C62B0F"/>
    <w:rsid w:val="00C7335F"/>
    <w:rsid w:val="00C77F6A"/>
    <w:rsid w:val="00C90FE0"/>
    <w:rsid w:val="00C965A8"/>
    <w:rsid w:val="00CB66F6"/>
    <w:rsid w:val="00CC38B7"/>
    <w:rsid w:val="00CF32E7"/>
    <w:rsid w:val="00D467E2"/>
    <w:rsid w:val="00D4691D"/>
    <w:rsid w:val="00D46BF3"/>
    <w:rsid w:val="00D52FCE"/>
    <w:rsid w:val="00D86053"/>
    <w:rsid w:val="00D86F1D"/>
    <w:rsid w:val="00DA7E37"/>
    <w:rsid w:val="00DC0A95"/>
    <w:rsid w:val="00DC28F8"/>
    <w:rsid w:val="00DD5546"/>
    <w:rsid w:val="00DE3346"/>
    <w:rsid w:val="00E239FD"/>
    <w:rsid w:val="00E42C89"/>
    <w:rsid w:val="00E66ACD"/>
    <w:rsid w:val="00E73310"/>
    <w:rsid w:val="00E77220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2FF"/>
    <w:rsid w:val="00F436DE"/>
    <w:rsid w:val="00F4373C"/>
    <w:rsid w:val="00F44FB4"/>
    <w:rsid w:val="00F73938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7374FFC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5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6">
    <w:name w:val="Обычный1"/>
    <w:rsid w:val="00F11D19"/>
    <w:rPr>
      <w:snapToGrid w:val="0"/>
    </w:rPr>
  </w:style>
  <w:style w:type="paragraph" w:styleId="af5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1596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2021-09-20T09:46:00Z</cp:lastPrinted>
  <dcterms:created xsi:type="dcterms:W3CDTF">2021-09-28T09:07:00Z</dcterms:created>
  <dcterms:modified xsi:type="dcterms:W3CDTF">2021-09-28T09:07:00Z</dcterms:modified>
</cp:coreProperties>
</file>