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3B08FA" w:rsidRPr="003B08FA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ind w:left="57" w:righ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3B08FA" w:rsidRDefault="00F432FF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3B08FA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3B08FA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3B08FA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3B08FA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08FA" w:rsidRPr="003B08F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3B08FA" w:rsidRDefault="00DA7E37">
            <w:pPr>
              <w:ind w:left="57" w:righ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3B08FA" w:rsidRDefault="00974347" w:rsidP="00555A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555A9C">
              <w:rPr>
                <w:b/>
                <w:i/>
                <w:sz w:val="20"/>
                <w:szCs w:val="20"/>
              </w:rPr>
              <w:t>3</w:t>
            </w:r>
            <w:r w:rsidR="00E239FD" w:rsidRPr="003B08FA">
              <w:rPr>
                <w:b/>
                <w:i/>
                <w:sz w:val="20"/>
                <w:szCs w:val="20"/>
              </w:rPr>
              <w:t xml:space="preserve"> </w:t>
            </w:r>
            <w:r w:rsidR="00555A9C">
              <w:rPr>
                <w:b/>
                <w:i/>
                <w:sz w:val="20"/>
                <w:szCs w:val="20"/>
              </w:rPr>
              <w:t xml:space="preserve">октября </w:t>
            </w:r>
            <w:r w:rsidR="008B19BA" w:rsidRPr="003B08FA">
              <w:rPr>
                <w:b/>
                <w:i/>
                <w:sz w:val="20"/>
                <w:szCs w:val="20"/>
              </w:rPr>
              <w:t>2</w:t>
            </w:r>
            <w:r w:rsidR="00DA7E37" w:rsidRPr="003B08FA">
              <w:rPr>
                <w:b/>
                <w:i/>
                <w:sz w:val="20"/>
                <w:szCs w:val="20"/>
              </w:rPr>
              <w:t>0</w:t>
            </w:r>
            <w:r w:rsidR="001E44F0" w:rsidRPr="003B08FA">
              <w:rPr>
                <w:b/>
                <w:i/>
                <w:sz w:val="20"/>
                <w:szCs w:val="20"/>
              </w:rPr>
              <w:t>20</w:t>
            </w:r>
            <w:r w:rsidR="00DA7E37" w:rsidRPr="003B08FA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3B08FA" w:rsidRPr="003B08F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08FA">
              <w:rPr>
                <w:sz w:val="20"/>
                <w:szCs w:val="20"/>
              </w:rPr>
              <w:t>2. Содержание сообщения</w:t>
            </w:r>
          </w:p>
        </w:tc>
      </w:tr>
      <w:tr w:rsidR="003B08FA" w:rsidRPr="003B08F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3B08FA" w:rsidRDefault="00920CB8" w:rsidP="0097434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974347">
              <w:rPr>
                <w:b/>
                <w:sz w:val="20"/>
                <w:szCs w:val="20"/>
              </w:rPr>
              <w:t>2</w:t>
            </w:r>
            <w:r w:rsidR="00555A9C">
              <w:rPr>
                <w:b/>
                <w:sz w:val="20"/>
                <w:szCs w:val="20"/>
              </w:rPr>
              <w:t>3</w:t>
            </w:r>
            <w:r w:rsidR="001313C5" w:rsidRPr="003B08FA">
              <w:rPr>
                <w:b/>
                <w:sz w:val="20"/>
                <w:szCs w:val="20"/>
              </w:rPr>
              <w:t xml:space="preserve"> </w:t>
            </w:r>
            <w:r w:rsidR="00555A9C">
              <w:rPr>
                <w:b/>
                <w:sz w:val="20"/>
                <w:szCs w:val="20"/>
              </w:rPr>
              <w:t>октября</w:t>
            </w:r>
            <w:r w:rsidR="00B47542">
              <w:rPr>
                <w:b/>
                <w:sz w:val="20"/>
                <w:szCs w:val="20"/>
              </w:rPr>
              <w:t xml:space="preserve"> </w:t>
            </w:r>
            <w:r w:rsidRPr="003B08FA">
              <w:rPr>
                <w:b/>
                <w:sz w:val="20"/>
                <w:szCs w:val="20"/>
              </w:rPr>
              <w:t>20</w:t>
            </w:r>
            <w:r w:rsidR="001E44F0" w:rsidRPr="003B08FA">
              <w:rPr>
                <w:b/>
                <w:sz w:val="20"/>
                <w:szCs w:val="20"/>
              </w:rPr>
              <w:t>20</w:t>
            </w:r>
            <w:r w:rsidRPr="003B08FA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3B08FA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3B08FA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3B08FA">
              <w:rPr>
                <w:sz w:val="20"/>
                <w:szCs w:val="20"/>
              </w:rPr>
              <w:t xml:space="preserve"> </w:t>
            </w:r>
            <w:r w:rsidR="008B19BA" w:rsidRPr="003B08FA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974347">
              <w:rPr>
                <w:b/>
                <w:sz w:val="20"/>
                <w:szCs w:val="20"/>
              </w:rPr>
              <w:t>2</w:t>
            </w:r>
            <w:r w:rsidR="00555A9C">
              <w:rPr>
                <w:b/>
                <w:sz w:val="20"/>
                <w:szCs w:val="20"/>
              </w:rPr>
              <w:t>7</w:t>
            </w:r>
            <w:r w:rsidR="008B19BA" w:rsidRPr="003B08FA">
              <w:rPr>
                <w:b/>
                <w:sz w:val="20"/>
                <w:szCs w:val="20"/>
              </w:rPr>
              <w:t xml:space="preserve"> </w:t>
            </w:r>
            <w:r w:rsidR="00555A9C">
              <w:rPr>
                <w:b/>
                <w:sz w:val="20"/>
                <w:szCs w:val="20"/>
              </w:rPr>
              <w:t xml:space="preserve">октября </w:t>
            </w:r>
            <w:r w:rsidR="008B19BA" w:rsidRPr="003B08FA">
              <w:rPr>
                <w:b/>
                <w:sz w:val="20"/>
                <w:szCs w:val="20"/>
              </w:rPr>
              <w:t>20</w:t>
            </w:r>
            <w:r w:rsidR="00C965A8" w:rsidRPr="003B08FA">
              <w:rPr>
                <w:b/>
                <w:sz w:val="20"/>
                <w:szCs w:val="20"/>
              </w:rPr>
              <w:t>20</w:t>
            </w:r>
            <w:r w:rsidR="008B19BA" w:rsidRPr="003B08FA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3B08FA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 </w:t>
            </w:r>
          </w:p>
          <w:p w:rsidR="00920CB8" w:rsidRPr="003B08FA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</w:t>
            </w:r>
            <w:r w:rsidR="009B4D71" w:rsidRPr="003B08FA">
              <w:rPr>
                <w:sz w:val="20"/>
                <w:szCs w:val="20"/>
              </w:rPr>
              <w:t xml:space="preserve">  </w:t>
            </w:r>
            <w:r w:rsidR="00920CB8" w:rsidRPr="003B08FA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555A9C" w:rsidRPr="00555A9C" w:rsidRDefault="00555A9C" w:rsidP="00555A9C">
            <w:pPr>
              <w:suppressAutoHyphens w:val="0"/>
              <w:ind w:left="142" w:firstLine="142"/>
              <w:rPr>
                <w:b/>
                <w:kern w:val="1"/>
                <w:sz w:val="20"/>
                <w:szCs w:val="20"/>
              </w:rPr>
            </w:pPr>
            <w:r>
              <w:rPr>
                <w:b/>
                <w:kern w:val="1"/>
                <w:sz w:val="20"/>
                <w:szCs w:val="20"/>
              </w:rPr>
              <w:t xml:space="preserve">1. </w:t>
            </w:r>
            <w:r w:rsidRPr="00555A9C">
              <w:rPr>
                <w:b/>
                <w:kern w:val="1"/>
                <w:sz w:val="20"/>
                <w:szCs w:val="20"/>
              </w:rPr>
              <w:t xml:space="preserve">О продлении полномочий </w:t>
            </w:r>
            <w:r w:rsidR="001551B5">
              <w:rPr>
                <w:b/>
                <w:kern w:val="1"/>
                <w:sz w:val="20"/>
                <w:szCs w:val="20"/>
              </w:rPr>
              <w:t>вр</w:t>
            </w:r>
            <w:bookmarkStart w:id="2" w:name="_GoBack"/>
            <w:bookmarkEnd w:id="2"/>
            <w:r w:rsidRPr="00555A9C">
              <w:rPr>
                <w:b/>
                <w:kern w:val="1"/>
                <w:sz w:val="20"/>
                <w:szCs w:val="20"/>
              </w:rPr>
              <w:t>еменно исполняющего обязанности Председателя Правления АО «Экономбанк».</w:t>
            </w:r>
          </w:p>
          <w:p w:rsidR="00054E38" w:rsidRPr="003B08FA" w:rsidRDefault="00054E38" w:rsidP="000745F2">
            <w:pPr>
              <w:tabs>
                <w:tab w:val="left" w:pos="284"/>
              </w:tabs>
              <w:spacing w:after="80" w:line="210" w:lineRule="exact"/>
              <w:ind w:left="142" w:right="162"/>
              <w:jc w:val="both"/>
            </w:pPr>
          </w:p>
        </w:tc>
      </w:tr>
    </w:tbl>
    <w:p w:rsidR="00832B86" w:rsidRPr="003B08FA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3B08FA" w:rsidRPr="003B08FA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3. Подпись</w:t>
            </w:r>
          </w:p>
        </w:tc>
      </w:tr>
      <w:tr w:rsidR="003B08FA" w:rsidRPr="003B08FA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BA0516" w:rsidP="007E1B73">
            <w:pPr>
              <w:ind w:lef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</w:t>
            </w:r>
            <w:r w:rsidR="00F11568" w:rsidRPr="003B08FA">
              <w:rPr>
                <w:sz w:val="20"/>
                <w:szCs w:val="20"/>
              </w:rPr>
              <w:t xml:space="preserve">3.1. </w:t>
            </w:r>
            <w:r w:rsidR="007E1B73" w:rsidRPr="003B08FA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3B08FA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3B08FA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И. О. Фамилия</w:t>
            </w:r>
          </w:p>
        </w:tc>
      </w:tr>
      <w:tr w:rsidR="003B08FA" w:rsidRPr="003B08FA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3B08FA" w:rsidRDefault="007E1B73" w:rsidP="007E1B73">
            <w:pPr>
              <w:jc w:val="center"/>
              <w:rPr>
                <w:sz w:val="20"/>
                <w:szCs w:val="20"/>
              </w:rPr>
            </w:pPr>
            <w:r w:rsidRPr="003B08FA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08FA" w:rsidRPr="003B08F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 </w:t>
            </w:r>
            <w:r w:rsidR="00F11568" w:rsidRPr="003B08FA">
              <w:rPr>
                <w:sz w:val="20"/>
                <w:szCs w:val="20"/>
              </w:rPr>
              <w:t>3.2. Дата</w:t>
            </w:r>
            <w:r w:rsidR="00F11568" w:rsidRPr="003B08FA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974347" w:rsidP="00555A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555A9C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555A9C" w:rsidP="00555A9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октября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3B08FA" w:rsidRDefault="00F11568" w:rsidP="001E44F0">
            <w:pPr>
              <w:jc w:val="center"/>
              <w:rPr>
                <w:b/>
                <w:i/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>20</w:t>
            </w:r>
            <w:r w:rsidR="001E44F0" w:rsidRPr="003B08FA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F11568">
            <w:pPr>
              <w:rPr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3B08FA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3B08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FF" w:rsidRDefault="00F432FF">
      <w:r>
        <w:separator/>
      </w:r>
    </w:p>
  </w:endnote>
  <w:endnote w:type="continuationSeparator" w:id="0">
    <w:p w:rsidR="00F432FF" w:rsidRDefault="00F4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FF" w:rsidRDefault="00F432FF">
      <w:r>
        <w:separator/>
      </w:r>
    </w:p>
  </w:footnote>
  <w:footnote w:type="continuationSeparator" w:id="0">
    <w:p w:rsidR="00F432FF" w:rsidRDefault="00F4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845104E"/>
    <w:multiLevelType w:val="hybridMultilevel"/>
    <w:tmpl w:val="6D1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7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20"/>
    <w:lvlOverride w:ilvl="0">
      <w:startOverride w:val="1"/>
    </w:lvlOverride>
  </w:num>
  <w:num w:numId="6">
    <w:abstractNumId w:val="23"/>
  </w:num>
  <w:num w:numId="7">
    <w:abstractNumId w:val="26"/>
  </w:num>
  <w:num w:numId="8">
    <w:abstractNumId w:val="22"/>
  </w:num>
  <w:num w:numId="9">
    <w:abstractNumId w:val="24"/>
  </w:num>
  <w:num w:numId="10">
    <w:abstractNumId w:val="11"/>
  </w:num>
  <w:num w:numId="11">
    <w:abstractNumId w:val="3"/>
  </w:num>
  <w:num w:numId="12">
    <w:abstractNumId w:val="28"/>
  </w:num>
  <w:num w:numId="13">
    <w:abstractNumId w:val="7"/>
  </w:num>
  <w:num w:numId="14">
    <w:abstractNumId w:val="30"/>
  </w:num>
  <w:num w:numId="15">
    <w:abstractNumId w:val="27"/>
  </w:num>
  <w:num w:numId="16">
    <w:abstractNumId w:val="5"/>
  </w:num>
  <w:num w:numId="17">
    <w:abstractNumId w:val="13"/>
  </w:num>
  <w:num w:numId="18">
    <w:abstractNumId w:val="31"/>
  </w:num>
  <w:num w:numId="19">
    <w:abstractNumId w:val="17"/>
  </w:num>
  <w:num w:numId="20">
    <w:abstractNumId w:val="16"/>
  </w:num>
  <w:num w:numId="21">
    <w:abstractNumId w:val="21"/>
  </w:num>
  <w:num w:numId="22">
    <w:abstractNumId w:val="19"/>
  </w:num>
  <w:num w:numId="23">
    <w:abstractNumId w:val="4"/>
  </w:num>
  <w:num w:numId="24">
    <w:abstractNumId w:val="10"/>
  </w:num>
  <w:num w:numId="25">
    <w:abstractNumId w:val="6"/>
  </w:num>
  <w:num w:numId="26">
    <w:abstractNumId w:val="15"/>
  </w:num>
  <w:num w:numId="27">
    <w:abstractNumId w:val="14"/>
  </w:num>
  <w:num w:numId="28">
    <w:abstractNumId w:val="9"/>
  </w:num>
  <w:num w:numId="29">
    <w:abstractNumId w:val="1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54E38"/>
    <w:rsid w:val="00066827"/>
    <w:rsid w:val="00070880"/>
    <w:rsid w:val="000745F2"/>
    <w:rsid w:val="00083D36"/>
    <w:rsid w:val="000965AC"/>
    <w:rsid w:val="000C0C76"/>
    <w:rsid w:val="000C782D"/>
    <w:rsid w:val="000D5691"/>
    <w:rsid w:val="00102587"/>
    <w:rsid w:val="00102ABC"/>
    <w:rsid w:val="001313C5"/>
    <w:rsid w:val="001441E2"/>
    <w:rsid w:val="00153933"/>
    <w:rsid w:val="001551B5"/>
    <w:rsid w:val="00162C3C"/>
    <w:rsid w:val="00174C09"/>
    <w:rsid w:val="00196F38"/>
    <w:rsid w:val="001D0BC2"/>
    <w:rsid w:val="001E44F0"/>
    <w:rsid w:val="00247C3C"/>
    <w:rsid w:val="00251853"/>
    <w:rsid w:val="002847A2"/>
    <w:rsid w:val="002A1F05"/>
    <w:rsid w:val="002B77D7"/>
    <w:rsid w:val="002D5894"/>
    <w:rsid w:val="002E7CC6"/>
    <w:rsid w:val="002F3ECA"/>
    <w:rsid w:val="00326DA7"/>
    <w:rsid w:val="00355B9F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A25C8"/>
    <w:rsid w:val="004E0CE9"/>
    <w:rsid w:val="0050581F"/>
    <w:rsid w:val="00527047"/>
    <w:rsid w:val="00552C82"/>
    <w:rsid w:val="00555A9C"/>
    <w:rsid w:val="0056440C"/>
    <w:rsid w:val="005943E0"/>
    <w:rsid w:val="005F2A53"/>
    <w:rsid w:val="0061415C"/>
    <w:rsid w:val="00623CF2"/>
    <w:rsid w:val="00637F43"/>
    <w:rsid w:val="0065133C"/>
    <w:rsid w:val="006641C2"/>
    <w:rsid w:val="00676E76"/>
    <w:rsid w:val="0068035A"/>
    <w:rsid w:val="00690196"/>
    <w:rsid w:val="006925AD"/>
    <w:rsid w:val="00696AA7"/>
    <w:rsid w:val="006B2C02"/>
    <w:rsid w:val="006C1559"/>
    <w:rsid w:val="006F05C4"/>
    <w:rsid w:val="006F13A1"/>
    <w:rsid w:val="00706E27"/>
    <w:rsid w:val="00716261"/>
    <w:rsid w:val="00740E05"/>
    <w:rsid w:val="00751A79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74347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47542"/>
    <w:rsid w:val="00B5530F"/>
    <w:rsid w:val="00B67C6A"/>
    <w:rsid w:val="00B82139"/>
    <w:rsid w:val="00B90B0D"/>
    <w:rsid w:val="00BA0516"/>
    <w:rsid w:val="00BB05E3"/>
    <w:rsid w:val="00BD476A"/>
    <w:rsid w:val="00BD77B8"/>
    <w:rsid w:val="00BF255E"/>
    <w:rsid w:val="00BF545D"/>
    <w:rsid w:val="00C23EDA"/>
    <w:rsid w:val="00C50C57"/>
    <w:rsid w:val="00C7335F"/>
    <w:rsid w:val="00C90FE0"/>
    <w:rsid w:val="00C965A8"/>
    <w:rsid w:val="00CB66F6"/>
    <w:rsid w:val="00CF32E7"/>
    <w:rsid w:val="00D467E2"/>
    <w:rsid w:val="00D4691D"/>
    <w:rsid w:val="00D46BF3"/>
    <w:rsid w:val="00D52FCE"/>
    <w:rsid w:val="00D86053"/>
    <w:rsid w:val="00DA7E37"/>
    <w:rsid w:val="00DC0A95"/>
    <w:rsid w:val="00DC28F8"/>
    <w:rsid w:val="00DD5546"/>
    <w:rsid w:val="00DE3346"/>
    <w:rsid w:val="00E239FD"/>
    <w:rsid w:val="00E42C89"/>
    <w:rsid w:val="00E66ACD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2FF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1608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3</cp:revision>
  <cp:lastPrinted>2020-10-23T11:33:00Z</cp:lastPrinted>
  <dcterms:created xsi:type="dcterms:W3CDTF">2020-10-23T07:30:00Z</dcterms:created>
  <dcterms:modified xsi:type="dcterms:W3CDTF">2020-10-23T11:36:00Z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