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  <w:bookmarkStart w:id="2" w:name="_GoBack"/>
            <w:bookmarkEnd w:id="2"/>
          </w:p>
        </w:tc>
      </w:tr>
      <w:tr w:rsidR="00832B86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E42C89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86DEC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86D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86DEC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86DEC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86DEC" w:rsidRDefault="00DA7E37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A86DEC" w:rsidP="00F436DE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  <w:lang w:val="en-US"/>
              </w:rPr>
              <w:t>2</w:t>
            </w:r>
            <w:r w:rsidR="00F436DE">
              <w:rPr>
                <w:b/>
                <w:i/>
                <w:sz w:val="20"/>
                <w:szCs w:val="20"/>
              </w:rPr>
              <w:t>7</w:t>
            </w:r>
            <w:r w:rsidR="00DA7E37" w:rsidRPr="00A86DEC">
              <w:rPr>
                <w:b/>
                <w:i/>
                <w:sz w:val="20"/>
                <w:szCs w:val="20"/>
              </w:rPr>
              <w:t>.</w:t>
            </w:r>
            <w:r w:rsidR="00DC28F8" w:rsidRPr="00A86DEC">
              <w:rPr>
                <w:b/>
                <w:i/>
                <w:sz w:val="20"/>
                <w:szCs w:val="20"/>
              </w:rPr>
              <w:t>0</w:t>
            </w:r>
            <w:r w:rsidR="00EB1476" w:rsidRPr="00A86DEC">
              <w:rPr>
                <w:b/>
                <w:i/>
                <w:sz w:val="20"/>
                <w:szCs w:val="20"/>
              </w:rPr>
              <w:t>6</w:t>
            </w:r>
            <w:r w:rsidR="00DA7E37" w:rsidRPr="00A86DEC">
              <w:rPr>
                <w:b/>
                <w:i/>
                <w:sz w:val="20"/>
                <w:szCs w:val="20"/>
              </w:rPr>
              <w:t>.201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="00DA7E37" w:rsidRPr="00A86DEC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A86DE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86DEC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A86DE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A86DE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A86DEC" w:rsidRPr="00A86DEC">
              <w:rPr>
                <w:b/>
                <w:i/>
                <w:sz w:val="20"/>
                <w:szCs w:val="20"/>
              </w:rPr>
              <w:t>2</w:t>
            </w:r>
            <w:r w:rsidR="00F436DE">
              <w:rPr>
                <w:b/>
                <w:i/>
                <w:sz w:val="20"/>
                <w:szCs w:val="20"/>
              </w:rPr>
              <w:t>7</w:t>
            </w:r>
            <w:r w:rsidR="001441E2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EB1476" w:rsidRPr="00A86DEC">
              <w:rPr>
                <w:b/>
                <w:i/>
                <w:sz w:val="20"/>
                <w:szCs w:val="20"/>
              </w:rPr>
              <w:t>июня</w:t>
            </w:r>
            <w:r w:rsidR="00CB66F6" w:rsidRPr="00A86DEC">
              <w:rPr>
                <w:b/>
                <w:i/>
                <w:sz w:val="20"/>
                <w:szCs w:val="20"/>
              </w:rPr>
              <w:t xml:space="preserve"> </w:t>
            </w: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Pr="00A86DE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A86DEC" w:rsidRDefault="00DA7E37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  <w:p w:rsidR="00920CB8" w:rsidRPr="00A86DE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A86DEC">
              <w:rPr>
                <w:sz w:val="20"/>
                <w:szCs w:val="20"/>
              </w:rPr>
              <w:t xml:space="preserve"> </w:t>
            </w:r>
            <w:r w:rsidR="002847A2" w:rsidRPr="00A86DEC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F436DE">
              <w:rPr>
                <w:b/>
                <w:i/>
                <w:sz w:val="20"/>
                <w:szCs w:val="20"/>
              </w:rPr>
              <w:t>01</w:t>
            </w:r>
            <w:r w:rsidR="00917618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4E0CE9" w:rsidRPr="00A86DEC">
              <w:rPr>
                <w:b/>
                <w:i/>
                <w:sz w:val="20"/>
                <w:szCs w:val="20"/>
              </w:rPr>
              <w:t>ию</w:t>
            </w:r>
            <w:r w:rsidR="00F436DE">
              <w:rPr>
                <w:b/>
                <w:i/>
                <w:sz w:val="20"/>
                <w:szCs w:val="20"/>
              </w:rPr>
              <w:t>ля</w:t>
            </w:r>
            <w:r w:rsidR="00A26A2B" w:rsidRPr="00A86DEC">
              <w:rPr>
                <w:b/>
                <w:i/>
                <w:sz w:val="20"/>
                <w:szCs w:val="20"/>
              </w:rPr>
              <w:t xml:space="preserve"> </w:t>
            </w: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Pr="00A86DE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A86DEC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 </w:t>
            </w:r>
          </w:p>
          <w:p w:rsidR="00920CB8" w:rsidRPr="00A86DEC" w:rsidRDefault="00DA7E37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</w:t>
            </w:r>
            <w:r w:rsidR="009B4D71" w:rsidRPr="00A86DEC">
              <w:rPr>
                <w:sz w:val="20"/>
                <w:szCs w:val="20"/>
              </w:rPr>
              <w:t xml:space="preserve">  </w:t>
            </w:r>
            <w:r w:rsidR="00920CB8" w:rsidRPr="00A86DEC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F436DE" w:rsidRPr="00F436DE" w:rsidRDefault="00F436DE" w:rsidP="00326DA7">
            <w:pPr>
              <w:spacing w:after="80" w:line="210" w:lineRule="atLeast"/>
              <w:ind w:left="142" w:right="140"/>
              <w:jc w:val="both"/>
              <w:rPr>
                <w:b/>
                <w:i/>
                <w:kern w:val="1"/>
                <w:sz w:val="20"/>
                <w:szCs w:val="20"/>
              </w:rPr>
            </w:pPr>
            <w:r w:rsidRPr="00F436DE">
              <w:rPr>
                <w:b/>
                <w:i/>
                <w:kern w:val="1"/>
                <w:sz w:val="20"/>
                <w:szCs w:val="20"/>
              </w:rPr>
              <w:t>1. Об избрании Председателя Совета директоров.</w:t>
            </w:r>
          </w:p>
          <w:p w:rsidR="00F436DE" w:rsidRPr="00F436DE" w:rsidRDefault="00F436DE" w:rsidP="00326DA7">
            <w:pPr>
              <w:spacing w:after="80" w:line="210" w:lineRule="atLeast"/>
              <w:ind w:left="142" w:right="140"/>
              <w:jc w:val="both"/>
              <w:rPr>
                <w:b/>
                <w:i/>
                <w:kern w:val="1"/>
                <w:sz w:val="20"/>
                <w:szCs w:val="20"/>
              </w:rPr>
            </w:pPr>
            <w:r w:rsidRPr="00F436DE">
              <w:rPr>
                <w:b/>
                <w:i/>
                <w:kern w:val="1"/>
                <w:sz w:val="20"/>
                <w:szCs w:val="20"/>
              </w:rPr>
              <w:t>2. Утверждение Плана работы Службы внутреннего аудита АО «Экономбанк» на 3-й квартал 2019 года.</w:t>
            </w:r>
          </w:p>
          <w:p w:rsidR="00DA7E37" w:rsidRPr="00A86DEC" w:rsidRDefault="00F436DE" w:rsidP="00326DA7">
            <w:pPr>
              <w:spacing w:after="80" w:line="210" w:lineRule="atLeast"/>
              <w:ind w:left="142" w:right="140"/>
              <w:jc w:val="both"/>
              <w:rPr>
                <w:sz w:val="20"/>
                <w:szCs w:val="20"/>
              </w:rPr>
            </w:pPr>
            <w:r w:rsidRPr="00F436DE">
              <w:rPr>
                <w:b/>
                <w:i/>
                <w:kern w:val="1"/>
                <w:sz w:val="20"/>
                <w:szCs w:val="20"/>
              </w:rPr>
              <w:t xml:space="preserve">3. Об оценке эффективности организации и функционирования системы оплаты труда АО «Экономбанк» в 2018 году. </w:t>
            </w:r>
          </w:p>
        </w:tc>
      </w:tr>
    </w:tbl>
    <w:p w:rsidR="00832B86" w:rsidRPr="00A86DEC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A86DEC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3. Подпись</w:t>
            </w:r>
          </w:p>
        </w:tc>
      </w:tr>
      <w:tr w:rsidR="00B67C6A" w:rsidRPr="00A86DEC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BA0516">
            <w:pPr>
              <w:ind w:lef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</w:t>
            </w:r>
            <w:r w:rsidR="00F11568" w:rsidRPr="00A86DEC">
              <w:rPr>
                <w:sz w:val="20"/>
                <w:szCs w:val="20"/>
              </w:rPr>
              <w:t xml:space="preserve">3.1. </w:t>
            </w:r>
            <w:r w:rsidR="00F11568" w:rsidRPr="00A86DEC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86DEC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A86DEC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И. О. Фамилия</w:t>
            </w:r>
          </w:p>
        </w:tc>
      </w:tr>
      <w:tr w:rsidR="00B67C6A" w:rsidRPr="00A86DEC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A86DEC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 </w:t>
            </w:r>
            <w:r w:rsidR="00F11568" w:rsidRPr="00A86DEC">
              <w:rPr>
                <w:sz w:val="20"/>
                <w:szCs w:val="20"/>
              </w:rPr>
              <w:t>3.2. Дата</w:t>
            </w:r>
            <w:r w:rsidR="00F11568" w:rsidRPr="00A86DEC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A86DEC" w:rsidP="00F436DE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2</w:t>
            </w:r>
            <w:r w:rsidR="00F436D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4E0CE9" w:rsidP="004E0CE9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июня</w:t>
            </w:r>
            <w:r w:rsidR="00F11568" w:rsidRPr="00A86DEC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86DEC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F11568">
            <w:pPr>
              <w:rPr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89" w:rsidRDefault="00E42C89">
      <w:r>
        <w:separator/>
      </w:r>
    </w:p>
  </w:endnote>
  <w:endnote w:type="continuationSeparator" w:id="0">
    <w:p w:rsidR="00E42C89" w:rsidRDefault="00E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89" w:rsidRDefault="00E42C89">
      <w:r>
        <w:separator/>
      </w:r>
    </w:p>
  </w:footnote>
  <w:footnote w:type="continuationSeparator" w:id="0">
    <w:p w:rsidR="00E42C89" w:rsidRDefault="00E4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153933"/>
    <w:rsid w:val="00247C3C"/>
    <w:rsid w:val="002847A2"/>
    <w:rsid w:val="002E7CC6"/>
    <w:rsid w:val="00326DA7"/>
    <w:rsid w:val="00355B9F"/>
    <w:rsid w:val="003A2BDA"/>
    <w:rsid w:val="0040675E"/>
    <w:rsid w:val="004256B1"/>
    <w:rsid w:val="004607B5"/>
    <w:rsid w:val="00475DA5"/>
    <w:rsid w:val="004E0CE9"/>
    <w:rsid w:val="00527047"/>
    <w:rsid w:val="00637F43"/>
    <w:rsid w:val="006641C2"/>
    <w:rsid w:val="00676E76"/>
    <w:rsid w:val="0068035A"/>
    <w:rsid w:val="00690196"/>
    <w:rsid w:val="006925AD"/>
    <w:rsid w:val="00706E27"/>
    <w:rsid w:val="00716261"/>
    <w:rsid w:val="007A16CF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67FD5"/>
    <w:rsid w:val="009B4D71"/>
    <w:rsid w:val="009B65A0"/>
    <w:rsid w:val="009D60C6"/>
    <w:rsid w:val="00A26A2B"/>
    <w:rsid w:val="00A3181F"/>
    <w:rsid w:val="00A86DEC"/>
    <w:rsid w:val="00A87CE7"/>
    <w:rsid w:val="00AB027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7E2"/>
    <w:rsid w:val="00D4691D"/>
    <w:rsid w:val="00D86053"/>
    <w:rsid w:val="00DA7E37"/>
    <w:rsid w:val="00DC0A95"/>
    <w:rsid w:val="00DC28F8"/>
    <w:rsid w:val="00E42C89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21403"/>
    <w:rsid w:val="00F339DF"/>
    <w:rsid w:val="00F40B55"/>
    <w:rsid w:val="00F436DE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3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1709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2019-06-27T11:58:00Z</cp:lastPrinted>
  <dcterms:created xsi:type="dcterms:W3CDTF">2019-06-27T11:54:00Z</dcterms:created>
  <dcterms:modified xsi:type="dcterms:W3CDTF">2019-06-27T12:10:00Z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