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153933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 Общие сведения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82139" w:rsidRDefault="008B6953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B82139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82139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B82139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B82139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82139" w:rsidRDefault="00DA7E37">
            <w:pPr>
              <w:ind w:left="57" w:righ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82139" w:rsidRDefault="006C1559" w:rsidP="006C155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  <w:r w:rsidR="00E239FD" w:rsidRPr="00B82139">
              <w:rPr>
                <w:b/>
                <w:i/>
                <w:sz w:val="20"/>
                <w:szCs w:val="20"/>
              </w:rPr>
              <w:t xml:space="preserve"> </w:t>
            </w:r>
            <w:r w:rsidR="00AC48B8">
              <w:rPr>
                <w:b/>
                <w:i/>
                <w:sz w:val="20"/>
                <w:szCs w:val="20"/>
              </w:rPr>
              <w:t>апреля</w:t>
            </w:r>
            <w:r w:rsidR="008B19BA">
              <w:rPr>
                <w:b/>
                <w:i/>
                <w:sz w:val="20"/>
                <w:szCs w:val="20"/>
              </w:rPr>
              <w:t xml:space="preserve"> 2</w:t>
            </w:r>
            <w:r w:rsidR="00DA7E37" w:rsidRPr="00B82139">
              <w:rPr>
                <w:b/>
                <w:i/>
                <w:sz w:val="20"/>
                <w:szCs w:val="20"/>
              </w:rPr>
              <w:t>0</w:t>
            </w:r>
            <w:r w:rsidR="001E44F0">
              <w:rPr>
                <w:b/>
                <w:i/>
                <w:sz w:val="20"/>
                <w:szCs w:val="20"/>
              </w:rPr>
              <w:t>20</w:t>
            </w:r>
            <w:r w:rsidR="00DA7E37" w:rsidRPr="00B82139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B90B0D" w:rsidRPr="00B8213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82139">
              <w:rPr>
                <w:sz w:val="20"/>
                <w:szCs w:val="20"/>
              </w:rPr>
              <w:t>2. Содержание сообщения</w:t>
            </w:r>
          </w:p>
        </w:tc>
      </w:tr>
      <w:tr w:rsidR="00B90B0D" w:rsidRPr="00B8213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B82139" w:rsidRDefault="00920CB8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6C1559">
              <w:rPr>
                <w:b/>
                <w:sz w:val="20"/>
                <w:szCs w:val="20"/>
              </w:rPr>
              <w:t>24</w:t>
            </w:r>
            <w:r w:rsidR="002D5894" w:rsidRPr="00B82139">
              <w:rPr>
                <w:b/>
                <w:sz w:val="20"/>
                <w:szCs w:val="20"/>
              </w:rPr>
              <w:t xml:space="preserve"> </w:t>
            </w:r>
            <w:r w:rsidR="00AC48B8">
              <w:rPr>
                <w:b/>
                <w:sz w:val="20"/>
                <w:szCs w:val="20"/>
              </w:rPr>
              <w:t xml:space="preserve">апреля </w:t>
            </w:r>
            <w:r w:rsidRPr="00B82139">
              <w:rPr>
                <w:b/>
                <w:sz w:val="20"/>
                <w:szCs w:val="20"/>
              </w:rPr>
              <w:t>20</w:t>
            </w:r>
            <w:r w:rsidR="001E44F0">
              <w:rPr>
                <w:b/>
                <w:sz w:val="20"/>
                <w:szCs w:val="20"/>
              </w:rPr>
              <w:t>20</w:t>
            </w:r>
            <w:r w:rsidRPr="00B82139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82139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EE18E3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2.2. </w:t>
            </w:r>
            <w:r w:rsidRPr="00EE18E3">
              <w:rPr>
                <w:sz w:val="20"/>
                <w:szCs w:val="20"/>
              </w:rPr>
              <w:t>дата проведения заседания совета директоров эмитента:</w:t>
            </w:r>
            <w:r w:rsidR="00A3181F" w:rsidRPr="00EE18E3">
              <w:rPr>
                <w:sz w:val="20"/>
                <w:szCs w:val="20"/>
              </w:rPr>
              <w:t xml:space="preserve"> </w:t>
            </w:r>
            <w:r w:rsidR="008B19BA" w:rsidRPr="00EE18E3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925F0C">
              <w:rPr>
                <w:b/>
                <w:sz w:val="20"/>
                <w:szCs w:val="20"/>
              </w:rPr>
              <w:t>2</w:t>
            </w:r>
            <w:r w:rsidR="006C1559">
              <w:rPr>
                <w:b/>
                <w:sz w:val="20"/>
                <w:szCs w:val="20"/>
              </w:rPr>
              <w:t>7</w:t>
            </w:r>
            <w:r w:rsidR="008B19BA" w:rsidRPr="00EE18E3">
              <w:rPr>
                <w:b/>
                <w:sz w:val="20"/>
                <w:szCs w:val="20"/>
              </w:rPr>
              <w:t xml:space="preserve"> </w:t>
            </w:r>
            <w:r w:rsidR="00AC48B8">
              <w:rPr>
                <w:b/>
                <w:sz w:val="20"/>
                <w:szCs w:val="20"/>
              </w:rPr>
              <w:t>апреля</w:t>
            </w:r>
            <w:r w:rsidR="008B19BA" w:rsidRPr="00EE18E3">
              <w:rPr>
                <w:b/>
                <w:sz w:val="20"/>
                <w:szCs w:val="20"/>
              </w:rPr>
              <w:t xml:space="preserve"> 20</w:t>
            </w:r>
            <w:r w:rsidR="00C965A8">
              <w:rPr>
                <w:b/>
                <w:sz w:val="20"/>
                <w:szCs w:val="20"/>
              </w:rPr>
              <w:t>20</w:t>
            </w:r>
            <w:r w:rsidR="008B19BA" w:rsidRPr="00EE18E3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EE18E3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EE18E3">
              <w:rPr>
                <w:sz w:val="20"/>
                <w:szCs w:val="20"/>
              </w:rPr>
              <w:t xml:space="preserve">  </w:t>
            </w:r>
          </w:p>
          <w:p w:rsidR="00920CB8" w:rsidRPr="00B82139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EE18E3">
              <w:rPr>
                <w:sz w:val="20"/>
                <w:szCs w:val="20"/>
              </w:rPr>
              <w:t xml:space="preserve"> </w:t>
            </w:r>
            <w:r w:rsidR="009B4D71" w:rsidRPr="00EE18E3">
              <w:rPr>
                <w:sz w:val="20"/>
                <w:szCs w:val="20"/>
              </w:rPr>
              <w:t xml:space="preserve">  </w:t>
            </w:r>
            <w:r w:rsidR="00920CB8" w:rsidRPr="00EE18E3">
              <w:rPr>
                <w:sz w:val="20"/>
                <w:szCs w:val="20"/>
              </w:rPr>
              <w:t>2.3.повестка дня заседания совета директоров</w:t>
            </w:r>
            <w:r w:rsidR="00920CB8" w:rsidRPr="00B82139">
              <w:rPr>
                <w:sz w:val="20"/>
                <w:szCs w:val="20"/>
              </w:rPr>
              <w:t xml:space="preserve"> эмитента:</w:t>
            </w:r>
          </w:p>
          <w:p w:rsidR="00552C82" w:rsidRPr="00925F0C" w:rsidRDefault="00552C82" w:rsidP="00552C82">
            <w:pPr>
              <w:tabs>
                <w:tab w:val="left" w:pos="0"/>
                <w:tab w:val="left" w:pos="993"/>
              </w:tabs>
              <w:spacing w:line="360" w:lineRule="auto"/>
              <w:jc w:val="both"/>
              <w:rPr>
                <w:b/>
                <w:kern w:val="1"/>
                <w:sz w:val="20"/>
                <w:szCs w:val="20"/>
              </w:rPr>
            </w:pPr>
          </w:p>
          <w:p w:rsidR="006C1559" w:rsidRPr="006C1559" w:rsidRDefault="006C1559" w:rsidP="006C1559">
            <w:pPr>
              <w:pStyle w:val="ad"/>
              <w:widowControl w:val="0"/>
              <w:numPr>
                <w:ilvl w:val="0"/>
                <w:numId w:val="28"/>
              </w:numPr>
              <w:spacing w:after="0"/>
              <w:rPr>
                <w:b/>
                <w:kern w:val="1"/>
                <w:sz w:val="20"/>
                <w:szCs w:val="20"/>
              </w:rPr>
            </w:pPr>
            <w:r w:rsidRPr="006C1559">
              <w:rPr>
                <w:b/>
                <w:kern w:val="1"/>
                <w:sz w:val="20"/>
                <w:szCs w:val="20"/>
              </w:rPr>
              <w:t>Об утверждении размера доплаты заместителю Председателя Правления АО «Экономбанк» за временное исполнение обязанностей Председателя Правления АО «Экономбанк».</w:t>
            </w:r>
          </w:p>
          <w:p w:rsidR="00A5209D" w:rsidRPr="006C1559" w:rsidRDefault="00A5209D" w:rsidP="006C1559">
            <w:pPr>
              <w:tabs>
                <w:tab w:val="left" w:pos="0"/>
                <w:tab w:val="left" w:pos="993"/>
              </w:tabs>
              <w:spacing w:after="120" w:line="220" w:lineRule="exact"/>
              <w:jc w:val="both"/>
              <w:rPr>
                <w:kern w:val="1"/>
              </w:rPr>
            </w:pPr>
          </w:p>
        </w:tc>
      </w:tr>
    </w:tbl>
    <w:p w:rsidR="00832B86" w:rsidRPr="00B82139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90B0D" w:rsidRPr="00B82139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3. Подпись</w:t>
            </w:r>
          </w:p>
        </w:tc>
      </w:tr>
      <w:tr w:rsidR="00B90B0D" w:rsidRPr="00B82139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BA0516">
            <w:pPr>
              <w:ind w:lef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 </w:t>
            </w:r>
            <w:r w:rsidR="00F11568" w:rsidRPr="00B82139">
              <w:rPr>
                <w:sz w:val="20"/>
                <w:szCs w:val="20"/>
              </w:rPr>
              <w:t xml:space="preserve">3.1. </w:t>
            </w:r>
            <w:r w:rsidR="00F11568" w:rsidRPr="00B82139">
              <w:rPr>
                <w:b/>
                <w:sz w:val="20"/>
                <w:szCs w:val="20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B82139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B82139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И. О. Фамилия</w:t>
            </w:r>
          </w:p>
        </w:tc>
      </w:tr>
      <w:tr w:rsidR="00B90B0D" w:rsidRPr="00B82139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sz w:val="20"/>
                <w:szCs w:val="20"/>
              </w:rPr>
              <w:t>В.В.Шанкот</w:t>
            </w:r>
          </w:p>
        </w:tc>
      </w:tr>
      <w:tr w:rsidR="00B90B0D" w:rsidRPr="00B82139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B0D" w:rsidRPr="00B90B0D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  </w:t>
            </w:r>
            <w:r w:rsidR="00F11568" w:rsidRPr="00B82139">
              <w:rPr>
                <w:sz w:val="20"/>
                <w:szCs w:val="20"/>
              </w:rPr>
              <w:t>3.2. Дата</w:t>
            </w:r>
            <w:r w:rsidR="00F11568" w:rsidRPr="00B82139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6C1559" w:rsidP="006C155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  <w:bookmarkStart w:id="2" w:name="_GoBack"/>
            <w:bookmarkEnd w:id="2"/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AC48B8" w:rsidP="00AC48B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апреля</w:t>
            </w:r>
            <w:r w:rsidR="00F11568" w:rsidRPr="00B8213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82139" w:rsidRDefault="00F11568" w:rsidP="001E44F0">
            <w:pPr>
              <w:jc w:val="center"/>
              <w:rPr>
                <w:b/>
                <w:i/>
                <w:sz w:val="20"/>
                <w:szCs w:val="20"/>
              </w:rPr>
            </w:pPr>
            <w:r w:rsidRPr="00B82139">
              <w:rPr>
                <w:b/>
                <w:i/>
                <w:sz w:val="20"/>
                <w:szCs w:val="20"/>
              </w:rPr>
              <w:t>20</w:t>
            </w:r>
            <w:r w:rsidR="001E44F0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F11568">
            <w:pPr>
              <w:rPr>
                <w:sz w:val="20"/>
                <w:szCs w:val="20"/>
              </w:rPr>
            </w:pPr>
            <w:r w:rsidRPr="00B82139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B90B0D" w:rsidRPr="00B90B0D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90B0D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B90B0D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B90B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53" w:rsidRDefault="008B6953">
      <w:r>
        <w:separator/>
      </w:r>
    </w:p>
  </w:endnote>
  <w:endnote w:type="continuationSeparator" w:id="0">
    <w:p w:rsidR="008B6953" w:rsidRDefault="008B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53" w:rsidRDefault="008B6953">
      <w:r>
        <w:separator/>
      </w:r>
    </w:p>
  </w:footnote>
  <w:footnote w:type="continuationSeparator" w:id="0">
    <w:p w:rsidR="008B6953" w:rsidRDefault="008B6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C753EB"/>
    <w:multiLevelType w:val="hybridMultilevel"/>
    <w:tmpl w:val="CEB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65E615A"/>
    <w:multiLevelType w:val="hybridMultilevel"/>
    <w:tmpl w:val="A0B4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81EED"/>
    <w:multiLevelType w:val="hybridMultilevel"/>
    <w:tmpl w:val="308E0634"/>
    <w:lvl w:ilvl="0" w:tplc="5FC8D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D6014"/>
    <w:multiLevelType w:val="hybridMultilevel"/>
    <w:tmpl w:val="252A095E"/>
    <w:lvl w:ilvl="0" w:tplc="9DA2B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3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7"/>
    <w:lvlOverride w:ilvl="0">
      <w:startOverride w:val="1"/>
    </w:lvlOverride>
  </w:num>
  <w:num w:numId="6">
    <w:abstractNumId w:val="20"/>
  </w:num>
  <w:num w:numId="7">
    <w:abstractNumId w:val="22"/>
  </w:num>
  <w:num w:numId="8">
    <w:abstractNumId w:val="19"/>
  </w:num>
  <w:num w:numId="9">
    <w:abstractNumId w:val="21"/>
  </w:num>
  <w:num w:numId="10">
    <w:abstractNumId w:val="10"/>
  </w:num>
  <w:num w:numId="11">
    <w:abstractNumId w:val="3"/>
  </w:num>
  <w:num w:numId="12">
    <w:abstractNumId w:val="24"/>
  </w:num>
  <w:num w:numId="13">
    <w:abstractNumId w:val="7"/>
  </w:num>
  <w:num w:numId="14">
    <w:abstractNumId w:val="25"/>
  </w:num>
  <w:num w:numId="15">
    <w:abstractNumId w:val="23"/>
  </w:num>
  <w:num w:numId="16">
    <w:abstractNumId w:val="5"/>
  </w:num>
  <w:num w:numId="17">
    <w:abstractNumId w:val="11"/>
  </w:num>
  <w:num w:numId="18">
    <w:abstractNumId w:val="26"/>
  </w:num>
  <w:num w:numId="19">
    <w:abstractNumId w:val="15"/>
  </w:num>
  <w:num w:numId="20">
    <w:abstractNumId w:val="14"/>
  </w:num>
  <w:num w:numId="21">
    <w:abstractNumId w:val="18"/>
  </w:num>
  <w:num w:numId="22">
    <w:abstractNumId w:val="16"/>
  </w:num>
  <w:num w:numId="23">
    <w:abstractNumId w:val="4"/>
  </w:num>
  <w:num w:numId="24">
    <w:abstractNumId w:val="9"/>
  </w:num>
  <w:num w:numId="25">
    <w:abstractNumId w:val="6"/>
  </w:num>
  <w:num w:numId="26">
    <w:abstractNumId w:val="13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4AF7"/>
    <w:rsid w:val="000459C9"/>
    <w:rsid w:val="00066827"/>
    <w:rsid w:val="00070880"/>
    <w:rsid w:val="00083D36"/>
    <w:rsid w:val="000C0C76"/>
    <w:rsid w:val="000C782D"/>
    <w:rsid w:val="000D5691"/>
    <w:rsid w:val="00102587"/>
    <w:rsid w:val="00102ABC"/>
    <w:rsid w:val="001441E2"/>
    <w:rsid w:val="00153933"/>
    <w:rsid w:val="00162C3C"/>
    <w:rsid w:val="00196F38"/>
    <w:rsid w:val="001D0BC2"/>
    <w:rsid w:val="001E44F0"/>
    <w:rsid w:val="00247C3C"/>
    <w:rsid w:val="00251853"/>
    <w:rsid w:val="002847A2"/>
    <w:rsid w:val="002A1F05"/>
    <w:rsid w:val="002B77D7"/>
    <w:rsid w:val="002D5894"/>
    <w:rsid w:val="002E7CC6"/>
    <w:rsid w:val="002F3ECA"/>
    <w:rsid w:val="00326DA7"/>
    <w:rsid w:val="00355B9F"/>
    <w:rsid w:val="003A2BDA"/>
    <w:rsid w:val="003B54ED"/>
    <w:rsid w:val="0040675E"/>
    <w:rsid w:val="00412DBD"/>
    <w:rsid w:val="004256B1"/>
    <w:rsid w:val="004607B5"/>
    <w:rsid w:val="00466A52"/>
    <w:rsid w:val="00475DA5"/>
    <w:rsid w:val="004E0CE9"/>
    <w:rsid w:val="00527047"/>
    <w:rsid w:val="00552C82"/>
    <w:rsid w:val="0056440C"/>
    <w:rsid w:val="005943E0"/>
    <w:rsid w:val="0061415C"/>
    <w:rsid w:val="00623CF2"/>
    <w:rsid w:val="00637F43"/>
    <w:rsid w:val="0065133C"/>
    <w:rsid w:val="006641C2"/>
    <w:rsid w:val="00676E76"/>
    <w:rsid w:val="0068035A"/>
    <w:rsid w:val="00690196"/>
    <w:rsid w:val="006925AD"/>
    <w:rsid w:val="00696AA7"/>
    <w:rsid w:val="006C1559"/>
    <w:rsid w:val="00706E27"/>
    <w:rsid w:val="00716261"/>
    <w:rsid w:val="00740E05"/>
    <w:rsid w:val="00751A79"/>
    <w:rsid w:val="007A16CF"/>
    <w:rsid w:val="007B3716"/>
    <w:rsid w:val="007C2B76"/>
    <w:rsid w:val="007F720A"/>
    <w:rsid w:val="00806237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6953"/>
    <w:rsid w:val="008B7A2F"/>
    <w:rsid w:val="008C4746"/>
    <w:rsid w:val="008E42DA"/>
    <w:rsid w:val="008E5C5C"/>
    <w:rsid w:val="008F26ED"/>
    <w:rsid w:val="00905650"/>
    <w:rsid w:val="00917618"/>
    <w:rsid w:val="00920CB8"/>
    <w:rsid w:val="00925F0C"/>
    <w:rsid w:val="00931764"/>
    <w:rsid w:val="00967FD5"/>
    <w:rsid w:val="009B4D71"/>
    <w:rsid w:val="009B4EE2"/>
    <w:rsid w:val="009B65A0"/>
    <w:rsid w:val="009D26E4"/>
    <w:rsid w:val="009D2F71"/>
    <w:rsid w:val="009D60C6"/>
    <w:rsid w:val="00A17F94"/>
    <w:rsid w:val="00A26A2B"/>
    <w:rsid w:val="00A3181F"/>
    <w:rsid w:val="00A5209D"/>
    <w:rsid w:val="00A86DEC"/>
    <w:rsid w:val="00A87CE7"/>
    <w:rsid w:val="00A9198F"/>
    <w:rsid w:val="00AB027E"/>
    <w:rsid w:val="00AB2EBE"/>
    <w:rsid w:val="00AC48B8"/>
    <w:rsid w:val="00AC6EAF"/>
    <w:rsid w:val="00AE5249"/>
    <w:rsid w:val="00AF3A8F"/>
    <w:rsid w:val="00AF71B0"/>
    <w:rsid w:val="00B1307B"/>
    <w:rsid w:val="00B263BD"/>
    <w:rsid w:val="00B41A16"/>
    <w:rsid w:val="00B42E49"/>
    <w:rsid w:val="00B5530F"/>
    <w:rsid w:val="00B67C6A"/>
    <w:rsid w:val="00B82139"/>
    <w:rsid w:val="00B90B0D"/>
    <w:rsid w:val="00BA0516"/>
    <w:rsid w:val="00BB05E3"/>
    <w:rsid w:val="00BD476A"/>
    <w:rsid w:val="00BF545D"/>
    <w:rsid w:val="00C23EDA"/>
    <w:rsid w:val="00C50C57"/>
    <w:rsid w:val="00C7335F"/>
    <w:rsid w:val="00C90FE0"/>
    <w:rsid w:val="00C965A8"/>
    <w:rsid w:val="00CB66F6"/>
    <w:rsid w:val="00CF32E7"/>
    <w:rsid w:val="00D467E2"/>
    <w:rsid w:val="00D4691D"/>
    <w:rsid w:val="00D46BF3"/>
    <w:rsid w:val="00D52FCE"/>
    <w:rsid w:val="00D86053"/>
    <w:rsid w:val="00DA7E37"/>
    <w:rsid w:val="00DC0A95"/>
    <w:rsid w:val="00DC28F8"/>
    <w:rsid w:val="00DD5546"/>
    <w:rsid w:val="00E239FD"/>
    <w:rsid w:val="00E42C89"/>
    <w:rsid w:val="00E77394"/>
    <w:rsid w:val="00E93626"/>
    <w:rsid w:val="00EA5434"/>
    <w:rsid w:val="00EB1476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6DE"/>
    <w:rsid w:val="00F4373C"/>
    <w:rsid w:val="00F44FB4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4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5">
    <w:name w:val="Обычный1"/>
    <w:rsid w:val="00F11D19"/>
    <w:rPr>
      <w:snapToGrid w:val="0"/>
    </w:rPr>
  </w:style>
  <w:style w:type="paragraph" w:styleId="af6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  <w:style w:type="paragraph" w:customStyle="1" w:styleId="CharChar0">
    <w:name w:val=" Знак Знак Char Char"/>
    <w:basedOn w:val="a"/>
    <w:rsid w:val="006C1559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1627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2020-04-16T07:55:00Z</cp:lastPrinted>
  <dcterms:created xsi:type="dcterms:W3CDTF">2020-04-24T07:11:00Z</dcterms:created>
  <dcterms:modified xsi:type="dcterms:W3CDTF">2020-04-24T07:11:00Z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