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4650CB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82139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82139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82139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82139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82139" w:rsidRDefault="00DA7E37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39294B" w:rsidP="003929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 w:rsidR="00E239FD" w:rsidRPr="00B82139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февраля </w:t>
            </w:r>
            <w:r w:rsidR="008B19BA">
              <w:rPr>
                <w:b/>
                <w:i/>
                <w:sz w:val="20"/>
                <w:szCs w:val="20"/>
              </w:rPr>
              <w:t xml:space="preserve"> 2</w:t>
            </w:r>
            <w:r w:rsidR="00DA7E37" w:rsidRPr="00B82139">
              <w:rPr>
                <w:b/>
                <w:i/>
                <w:sz w:val="20"/>
                <w:szCs w:val="20"/>
              </w:rPr>
              <w:t>0</w:t>
            </w:r>
            <w:r w:rsidR="001E44F0">
              <w:rPr>
                <w:b/>
                <w:i/>
                <w:sz w:val="20"/>
                <w:szCs w:val="20"/>
              </w:rPr>
              <w:t>20</w:t>
            </w:r>
            <w:proofErr w:type="gramEnd"/>
            <w:r w:rsidR="00DA7E37" w:rsidRPr="00B82139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82139">
              <w:rPr>
                <w:sz w:val="20"/>
                <w:szCs w:val="20"/>
              </w:rPr>
              <w:t>2. Содержание сообщения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82139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39294B">
              <w:rPr>
                <w:b/>
                <w:sz w:val="20"/>
                <w:szCs w:val="20"/>
              </w:rPr>
              <w:t>26</w:t>
            </w:r>
            <w:r w:rsidR="002D5894" w:rsidRPr="00B82139">
              <w:rPr>
                <w:b/>
                <w:sz w:val="20"/>
                <w:szCs w:val="20"/>
              </w:rPr>
              <w:t xml:space="preserve"> </w:t>
            </w:r>
            <w:r w:rsidR="0039294B">
              <w:rPr>
                <w:b/>
                <w:sz w:val="20"/>
                <w:szCs w:val="20"/>
              </w:rPr>
              <w:t>февраля 2</w:t>
            </w:r>
            <w:r w:rsidRPr="00B82139">
              <w:rPr>
                <w:b/>
                <w:sz w:val="20"/>
                <w:szCs w:val="20"/>
              </w:rPr>
              <w:t>0</w:t>
            </w:r>
            <w:r w:rsidR="001E44F0">
              <w:rPr>
                <w:b/>
                <w:sz w:val="20"/>
                <w:szCs w:val="20"/>
              </w:rPr>
              <w:t>20</w:t>
            </w:r>
            <w:r w:rsidRPr="00B82139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82139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EE18E3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2.2. </w:t>
            </w:r>
            <w:r w:rsidRPr="00EE18E3">
              <w:rPr>
                <w:sz w:val="20"/>
                <w:szCs w:val="20"/>
              </w:rPr>
              <w:t>дата проведения заседания совета директоров эмитента:</w:t>
            </w:r>
            <w:r w:rsidR="00A3181F" w:rsidRPr="00EE18E3">
              <w:rPr>
                <w:sz w:val="20"/>
                <w:szCs w:val="20"/>
              </w:rPr>
              <w:t xml:space="preserve"> </w:t>
            </w:r>
            <w:r w:rsidR="008B19BA" w:rsidRPr="00EE18E3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39294B">
              <w:rPr>
                <w:b/>
                <w:sz w:val="20"/>
                <w:szCs w:val="20"/>
              </w:rPr>
              <w:t>27</w:t>
            </w:r>
            <w:r w:rsidR="008B19BA" w:rsidRPr="00EE18E3">
              <w:rPr>
                <w:b/>
                <w:sz w:val="20"/>
                <w:szCs w:val="20"/>
              </w:rPr>
              <w:t xml:space="preserve"> </w:t>
            </w:r>
            <w:r w:rsidR="00C965A8">
              <w:rPr>
                <w:b/>
                <w:sz w:val="20"/>
                <w:szCs w:val="20"/>
              </w:rPr>
              <w:t>февраля</w:t>
            </w:r>
            <w:r w:rsidR="008B19BA" w:rsidRPr="00EE18E3">
              <w:rPr>
                <w:b/>
                <w:sz w:val="20"/>
                <w:szCs w:val="20"/>
              </w:rPr>
              <w:t xml:space="preserve"> 20</w:t>
            </w:r>
            <w:r w:rsidR="00C965A8">
              <w:rPr>
                <w:b/>
                <w:sz w:val="20"/>
                <w:szCs w:val="20"/>
              </w:rPr>
              <w:t>20</w:t>
            </w:r>
            <w:r w:rsidR="008B19BA" w:rsidRPr="00EE18E3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EE18E3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 </w:t>
            </w:r>
          </w:p>
          <w:p w:rsidR="00920CB8" w:rsidRPr="00B82139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</w:t>
            </w:r>
            <w:r w:rsidR="009B4D71" w:rsidRPr="00EE18E3">
              <w:rPr>
                <w:sz w:val="20"/>
                <w:szCs w:val="20"/>
              </w:rPr>
              <w:t xml:space="preserve">  </w:t>
            </w:r>
            <w:r w:rsidR="00920CB8" w:rsidRPr="00EE18E3">
              <w:rPr>
                <w:sz w:val="20"/>
                <w:szCs w:val="20"/>
              </w:rPr>
              <w:t>2.3.повестка дня заседания совета директоров</w:t>
            </w:r>
            <w:r w:rsidR="00920CB8" w:rsidRPr="00B82139">
              <w:rPr>
                <w:sz w:val="20"/>
                <w:szCs w:val="20"/>
              </w:rPr>
              <w:t xml:space="preserve"> эмитента:</w:t>
            </w:r>
          </w:p>
          <w:p w:rsidR="00E239FD" w:rsidRPr="00C965A8" w:rsidRDefault="00E239FD" w:rsidP="008B19BA">
            <w:pPr>
              <w:ind w:left="142" w:right="304" w:firstLine="284"/>
              <w:jc w:val="both"/>
              <w:rPr>
                <w:b/>
                <w:kern w:val="1"/>
                <w:sz w:val="20"/>
                <w:szCs w:val="20"/>
              </w:rPr>
            </w:pPr>
          </w:p>
          <w:p w:rsidR="0039294B" w:rsidRPr="0039294B" w:rsidRDefault="0039294B" w:rsidP="0039294B">
            <w:pPr>
              <w:pStyle w:val="af0"/>
              <w:numPr>
                <w:ilvl w:val="0"/>
                <w:numId w:val="25"/>
              </w:numPr>
              <w:tabs>
                <w:tab w:val="left" w:pos="0"/>
                <w:tab w:val="left" w:pos="993"/>
              </w:tabs>
              <w:spacing w:after="60" w:line="240" w:lineRule="exact"/>
              <w:ind w:right="162"/>
              <w:jc w:val="both"/>
              <w:rPr>
                <w:b/>
                <w:kern w:val="1"/>
              </w:rPr>
            </w:pPr>
            <w:r w:rsidRPr="0039294B">
              <w:rPr>
                <w:b/>
                <w:kern w:val="1"/>
              </w:rPr>
              <w:t>Об утверждении размера должностного оклада заместителя Председателя   Правления АО «Экономбанк».</w:t>
            </w:r>
          </w:p>
          <w:p w:rsidR="00A5209D" w:rsidRPr="00B82139" w:rsidRDefault="00A5209D" w:rsidP="002F3ECA">
            <w:pPr>
              <w:spacing w:after="60" w:line="210" w:lineRule="exact"/>
              <w:ind w:left="142" w:right="162" w:firstLine="142"/>
              <w:jc w:val="both"/>
              <w:rPr>
                <w:kern w:val="1"/>
              </w:rPr>
            </w:pPr>
          </w:p>
        </w:tc>
      </w:tr>
    </w:tbl>
    <w:p w:rsidR="00832B86" w:rsidRPr="00B82139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90B0D" w:rsidRPr="00B82139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3. Подпись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>
            <w:pPr>
              <w:ind w:lef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</w:t>
            </w:r>
            <w:r w:rsidR="00F11568" w:rsidRPr="00B82139">
              <w:rPr>
                <w:sz w:val="20"/>
                <w:szCs w:val="20"/>
              </w:rPr>
              <w:t xml:space="preserve">3.1. </w:t>
            </w:r>
            <w:r w:rsidR="00F11568" w:rsidRPr="00B82139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И. О. Фамилия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sz w:val="20"/>
                <w:szCs w:val="20"/>
              </w:rPr>
              <w:t>В.В.Шанкот</w:t>
            </w:r>
          </w:p>
        </w:tc>
      </w:tr>
      <w:tr w:rsidR="00B90B0D" w:rsidRPr="00B82139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B0D" w:rsidRPr="00B90B0D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 </w:t>
            </w:r>
            <w:r w:rsidR="00F11568" w:rsidRPr="00B82139">
              <w:rPr>
                <w:sz w:val="20"/>
                <w:szCs w:val="20"/>
              </w:rPr>
              <w:t>3.2. Дата</w:t>
            </w:r>
            <w:r w:rsidR="00F11568" w:rsidRPr="00B82139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39294B" w:rsidP="003929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39294B" w:rsidP="003929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февраля</w:t>
            </w:r>
            <w:bookmarkStart w:id="2" w:name="_GoBack"/>
            <w:bookmarkEnd w:id="2"/>
            <w:r w:rsidR="00F11568" w:rsidRPr="00B8213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82139" w:rsidRDefault="00F11568" w:rsidP="001E44F0">
            <w:pPr>
              <w:jc w:val="center"/>
              <w:rPr>
                <w:b/>
                <w:i/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>20</w:t>
            </w:r>
            <w:r w:rsidR="001E44F0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rPr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90B0D" w:rsidRPr="00B90B0D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B90B0D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B90B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CB" w:rsidRDefault="004650CB">
      <w:r>
        <w:separator/>
      </w:r>
    </w:p>
  </w:endnote>
  <w:endnote w:type="continuationSeparator" w:id="0">
    <w:p w:rsidR="004650CB" w:rsidRDefault="0046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CB" w:rsidRDefault="004650CB">
      <w:r>
        <w:separator/>
      </w:r>
    </w:p>
  </w:footnote>
  <w:footnote w:type="continuationSeparator" w:id="0">
    <w:p w:rsidR="004650CB" w:rsidRDefault="0046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46743"/>
    <w:multiLevelType w:val="hybridMultilevel"/>
    <w:tmpl w:val="DBA2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0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7"/>
  </w:num>
  <w:num w:numId="7">
    <w:abstractNumId w:val="19"/>
  </w:num>
  <w:num w:numId="8">
    <w:abstractNumId w:val="16"/>
  </w:num>
  <w:num w:numId="9">
    <w:abstractNumId w:val="18"/>
  </w:num>
  <w:num w:numId="10">
    <w:abstractNumId w:val="9"/>
  </w:num>
  <w:num w:numId="11">
    <w:abstractNumId w:val="3"/>
  </w:num>
  <w:num w:numId="12">
    <w:abstractNumId w:val="21"/>
  </w:num>
  <w:num w:numId="13">
    <w:abstractNumId w:val="7"/>
  </w:num>
  <w:num w:numId="14">
    <w:abstractNumId w:val="22"/>
  </w:num>
  <w:num w:numId="15">
    <w:abstractNumId w:val="20"/>
  </w:num>
  <w:num w:numId="16">
    <w:abstractNumId w:val="6"/>
  </w:num>
  <w:num w:numId="17">
    <w:abstractNumId w:val="10"/>
  </w:num>
  <w:num w:numId="18">
    <w:abstractNumId w:val="23"/>
  </w:num>
  <w:num w:numId="19">
    <w:abstractNumId w:val="12"/>
  </w:num>
  <w:num w:numId="20">
    <w:abstractNumId w:val="11"/>
  </w:num>
  <w:num w:numId="21">
    <w:abstractNumId w:val="15"/>
  </w:num>
  <w:num w:numId="22">
    <w:abstractNumId w:val="13"/>
  </w:num>
  <w:num w:numId="23">
    <w:abstractNumId w:val="4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66827"/>
    <w:rsid w:val="00070880"/>
    <w:rsid w:val="00083D36"/>
    <w:rsid w:val="000C0C76"/>
    <w:rsid w:val="000D5691"/>
    <w:rsid w:val="00102587"/>
    <w:rsid w:val="00102ABC"/>
    <w:rsid w:val="001441E2"/>
    <w:rsid w:val="00153933"/>
    <w:rsid w:val="00162C3C"/>
    <w:rsid w:val="00196F38"/>
    <w:rsid w:val="001D0BC2"/>
    <w:rsid w:val="001E44F0"/>
    <w:rsid w:val="00247C3C"/>
    <w:rsid w:val="00251853"/>
    <w:rsid w:val="002847A2"/>
    <w:rsid w:val="002A1F05"/>
    <w:rsid w:val="002D5894"/>
    <w:rsid w:val="002E7CC6"/>
    <w:rsid w:val="002F3ECA"/>
    <w:rsid w:val="00326DA7"/>
    <w:rsid w:val="00355B9F"/>
    <w:rsid w:val="0039294B"/>
    <w:rsid w:val="003A2BDA"/>
    <w:rsid w:val="003B54ED"/>
    <w:rsid w:val="0040675E"/>
    <w:rsid w:val="00412DBD"/>
    <w:rsid w:val="004256B1"/>
    <w:rsid w:val="004607B5"/>
    <w:rsid w:val="004650CB"/>
    <w:rsid w:val="00466A52"/>
    <w:rsid w:val="00475DA5"/>
    <w:rsid w:val="004E0CE9"/>
    <w:rsid w:val="00527047"/>
    <w:rsid w:val="0056440C"/>
    <w:rsid w:val="005943E0"/>
    <w:rsid w:val="0061415C"/>
    <w:rsid w:val="00623CF2"/>
    <w:rsid w:val="00637F43"/>
    <w:rsid w:val="0065133C"/>
    <w:rsid w:val="006641C2"/>
    <w:rsid w:val="00676E76"/>
    <w:rsid w:val="0068035A"/>
    <w:rsid w:val="00690196"/>
    <w:rsid w:val="006925AD"/>
    <w:rsid w:val="00696AA7"/>
    <w:rsid w:val="00706E27"/>
    <w:rsid w:val="00716261"/>
    <w:rsid w:val="00740E05"/>
    <w:rsid w:val="007A16CF"/>
    <w:rsid w:val="007B3716"/>
    <w:rsid w:val="007C2B76"/>
    <w:rsid w:val="007F720A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7A2F"/>
    <w:rsid w:val="008C4746"/>
    <w:rsid w:val="008E42DA"/>
    <w:rsid w:val="008E5C5C"/>
    <w:rsid w:val="008F26ED"/>
    <w:rsid w:val="00905650"/>
    <w:rsid w:val="00917618"/>
    <w:rsid w:val="00920CB8"/>
    <w:rsid w:val="00931764"/>
    <w:rsid w:val="00967FD5"/>
    <w:rsid w:val="009B4D71"/>
    <w:rsid w:val="009B4EE2"/>
    <w:rsid w:val="009B65A0"/>
    <w:rsid w:val="009D26E4"/>
    <w:rsid w:val="009D2F71"/>
    <w:rsid w:val="009D60C6"/>
    <w:rsid w:val="00A17F94"/>
    <w:rsid w:val="00A26A2B"/>
    <w:rsid w:val="00A3181F"/>
    <w:rsid w:val="00A5209D"/>
    <w:rsid w:val="00A86DEC"/>
    <w:rsid w:val="00A87CE7"/>
    <w:rsid w:val="00AB027E"/>
    <w:rsid w:val="00AB2EBE"/>
    <w:rsid w:val="00AC6EAF"/>
    <w:rsid w:val="00AE5249"/>
    <w:rsid w:val="00AF3A8F"/>
    <w:rsid w:val="00AF71B0"/>
    <w:rsid w:val="00B1307B"/>
    <w:rsid w:val="00B263BD"/>
    <w:rsid w:val="00B41A16"/>
    <w:rsid w:val="00B42E49"/>
    <w:rsid w:val="00B5530F"/>
    <w:rsid w:val="00B67C6A"/>
    <w:rsid w:val="00B82139"/>
    <w:rsid w:val="00B90B0D"/>
    <w:rsid w:val="00BA0516"/>
    <w:rsid w:val="00BB05E3"/>
    <w:rsid w:val="00BD476A"/>
    <w:rsid w:val="00BF545D"/>
    <w:rsid w:val="00C23EDA"/>
    <w:rsid w:val="00C50C57"/>
    <w:rsid w:val="00C7335F"/>
    <w:rsid w:val="00C90FE0"/>
    <w:rsid w:val="00C965A8"/>
    <w:rsid w:val="00CB66F6"/>
    <w:rsid w:val="00CF32E7"/>
    <w:rsid w:val="00D467E2"/>
    <w:rsid w:val="00D4691D"/>
    <w:rsid w:val="00D46BF3"/>
    <w:rsid w:val="00D52FCE"/>
    <w:rsid w:val="00D86053"/>
    <w:rsid w:val="00DA7E37"/>
    <w:rsid w:val="00DC0A95"/>
    <w:rsid w:val="00DC28F8"/>
    <w:rsid w:val="00DD5546"/>
    <w:rsid w:val="00E239FD"/>
    <w:rsid w:val="00E42C89"/>
    <w:rsid w:val="00E77394"/>
    <w:rsid w:val="00E93626"/>
    <w:rsid w:val="00EA5434"/>
    <w:rsid w:val="00EB1476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1570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2019-11-11T07:44:00Z</cp:lastPrinted>
  <dcterms:created xsi:type="dcterms:W3CDTF">2020-02-26T10:09:00Z</dcterms:created>
  <dcterms:modified xsi:type="dcterms:W3CDTF">2020-02-26T10:09:00Z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