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86" w:rsidRDefault="00F11568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>
        <w:rPr>
          <w:b/>
          <w:bCs/>
          <w:sz w:val="20"/>
          <w:szCs w:val="20"/>
        </w:rPr>
        <w:t xml:space="preserve">Акционерное общество </w:t>
      </w:r>
    </w:p>
    <w:p w:rsidR="00832B86" w:rsidRDefault="00F1156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832B86" w:rsidRDefault="00832B86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</w:p>
    <w:p w:rsidR="00832B86" w:rsidRDefault="00F11568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Сообщение о существенном факте </w:t>
      </w:r>
    </w:p>
    <w:p w:rsidR="00832B86" w:rsidRDefault="00F11568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p w:rsidR="00BA0516" w:rsidRPr="00BA0516" w:rsidRDefault="00BA0516" w:rsidP="00BA0516">
      <w:pPr>
        <w:pStyle w:val="a0"/>
        <w:rPr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jc w:val="center"/>
            </w:pPr>
            <w:r>
              <w:rPr>
                <w:sz w:val="20"/>
                <w:szCs w:val="20"/>
              </w:rPr>
              <w:t>1. Общие сведения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</w:pPr>
            <w:r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67C6A" w:rsidRDefault="00527047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67C6A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67C6A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67C6A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67C6A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7E37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Default="00DA7E37">
            <w:pPr>
              <w:ind w:left="57" w:right="57"/>
              <w:rPr>
                <w:sz w:val="20"/>
                <w:szCs w:val="20"/>
              </w:rPr>
            </w:pPr>
            <w:r w:rsidRPr="00EB779B">
              <w:rPr>
                <w:sz w:val="20"/>
                <w:szCs w:val="20"/>
              </w:rPr>
              <w:t xml:space="preserve">1.8. </w:t>
            </w:r>
            <w:r w:rsidRPr="00EB779B">
              <w:t xml:space="preserve"> </w:t>
            </w:r>
            <w:r w:rsidRPr="00EB779B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67C6A" w:rsidRDefault="006641C2" w:rsidP="006641C2">
            <w:pPr>
              <w:jc w:val="center"/>
              <w:rPr>
                <w:b/>
                <w:i/>
              </w:rPr>
            </w:pPr>
            <w:r w:rsidRPr="00B67C6A">
              <w:rPr>
                <w:b/>
                <w:i/>
              </w:rPr>
              <w:t>22</w:t>
            </w:r>
            <w:r w:rsidR="00DA7E37" w:rsidRPr="00B67C6A">
              <w:rPr>
                <w:b/>
                <w:i/>
              </w:rPr>
              <w:t>.</w:t>
            </w:r>
            <w:r w:rsidR="00DC28F8" w:rsidRPr="00B67C6A">
              <w:rPr>
                <w:b/>
                <w:i/>
              </w:rPr>
              <w:t>02</w:t>
            </w:r>
            <w:r w:rsidR="00DA7E37" w:rsidRPr="00B67C6A">
              <w:rPr>
                <w:b/>
                <w:i/>
              </w:rPr>
              <w:t>.201</w:t>
            </w:r>
            <w:r w:rsidR="00DC28F8" w:rsidRPr="00B67C6A">
              <w:rPr>
                <w:b/>
                <w:i/>
              </w:rPr>
              <w:t>9</w:t>
            </w:r>
            <w:r w:rsidR="00DA7E37" w:rsidRPr="00B67C6A">
              <w:rPr>
                <w:b/>
                <w:i/>
              </w:rPr>
              <w:t xml:space="preserve"> года</w:t>
            </w:r>
          </w:p>
        </w:tc>
      </w:tr>
      <w:tr w:rsidR="00832B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67C6A" w:rsidRDefault="00F11568">
            <w:pPr>
              <w:jc w:val="center"/>
            </w:pPr>
            <w:r w:rsidRPr="00B67C6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67C6A">
              <w:rPr>
                <w:sz w:val="20"/>
                <w:szCs w:val="20"/>
              </w:rPr>
              <w:t>2. Содержание сообщения</w:t>
            </w:r>
          </w:p>
        </w:tc>
      </w:tr>
      <w:tr w:rsidR="00B67C6A" w:rsidRPr="00B67C6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67C6A" w:rsidRDefault="00920CB8" w:rsidP="00920CB8">
            <w:pPr>
              <w:pStyle w:val="Standard"/>
              <w:ind w:left="142" w:right="140"/>
              <w:jc w:val="both"/>
            </w:pPr>
            <w:r w:rsidRPr="00B67C6A"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6641C2" w:rsidRPr="00B67C6A">
              <w:rPr>
                <w:b/>
                <w:i/>
              </w:rPr>
              <w:t>22</w:t>
            </w:r>
            <w:r w:rsidR="00A3181F" w:rsidRPr="00B67C6A">
              <w:rPr>
                <w:b/>
                <w:i/>
              </w:rPr>
              <w:t xml:space="preserve"> </w:t>
            </w:r>
            <w:r w:rsidR="00DC28F8" w:rsidRPr="00B67C6A">
              <w:rPr>
                <w:b/>
                <w:i/>
              </w:rPr>
              <w:t>февраля</w:t>
            </w:r>
            <w:r w:rsidR="00BA0516" w:rsidRPr="00B67C6A">
              <w:rPr>
                <w:b/>
                <w:i/>
              </w:rPr>
              <w:t xml:space="preserve"> </w:t>
            </w:r>
            <w:r w:rsidRPr="00B67C6A">
              <w:rPr>
                <w:b/>
                <w:i/>
              </w:rPr>
              <w:t>201</w:t>
            </w:r>
            <w:r w:rsidR="00DC28F8" w:rsidRPr="00B67C6A">
              <w:rPr>
                <w:b/>
                <w:i/>
              </w:rPr>
              <w:t>9</w:t>
            </w:r>
            <w:r w:rsidRPr="00B67C6A">
              <w:rPr>
                <w:b/>
                <w:i/>
              </w:rPr>
              <w:t xml:space="preserve"> года.</w:t>
            </w:r>
          </w:p>
          <w:p w:rsidR="00DA7E37" w:rsidRPr="00B67C6A" w:rsidRDefault="00DA7E37" w:rsidP="00920CB8">
            <w:pPr>
              <w:pStyle w:val="Standard"/>
              <w:ind w:left="142" w:right="140"/>
              <w:jc w:val="both"/>
            </w:pPr>
          </w:p>
          <w:p w:rsidR="00920CB8" w:rsidRPr="00B67C6A" w:rsidRDefault="00920CB8" w:rsidP="00920CB8">
            <w:pPr>
              <w:pStyle w:val="Standard"/>
              <w:ind w:left="142" w:right="140"/>
              <w:jc w:val="both"/>
            </w:pPr>
            <w:r w:rsidRPr="00B67C6A">
              <w:t>2.2. дата проведения заседания совета директоров эмитента:</w:t>
            </w:r>
            <w:r w:rsidR="00A3181F" w:rsidRPr="00B67C6A">
              <w:t xml:space="preserve"> </w:t>
            </w:r>
            <w:r w:rsidR="009D60C6" w:rsidRPr="00B67C6A">
              <w:rPr>
                <w:b/>
                <w:i/>
              </w:rPr>
              <w:t>2</w:t>
            </w:r>
            <w:r w:rsidR="006641C2" w:rsidRPr="00B67C6A">
              <w:rPr>
                <w:b/>
                <w:i/>
              </w:rPr>
              <w:t>7</w:t>
            </w:r>
            <w:r w:rsidR="00917618" w:rsidRPr="00B67C6A">
              <w:rPr>
                <w:b/>
                <w:i/>
              </w:rPr>
              <w:t xml:space="preserve"> </w:t>
            </w:r>
            <w:r w:rsidR="00DC28F8" w:rsidRPr="00B67C6A">
              <w:rPr>
                <w:b/>
                <w:i/>
              </w:rPr>
              <w:t>февраля</w:t>
            </w:r>
            <w:r w:rsidR="00716261" w:rsidRPr="00B67C6A">
              <w:rPr>
                <w:b/>
                <w:i/>
              </w:rPr>
              <w:t xml:space="preserve"> </w:t>
            </w:r>
            <w:r w:rsidRPr="00B67C6A">
              <w:rPr>
                <w:b/>
                <w:i/>
              </w:rPr>
              <w:t>201</w:t>
            </w:r>
            <w:r w:rsidR="00DC28F8" w:rsidRPr="00B67C6A">
              <w:rPr>
                <w:b/>
                <w:i/>
              </w:rPr>
              <w:t>9</w:t>
            </w:r>
            <w:r w:rsidRPr="00B67C6A">
              <w:rPr>
                <w:b/>
                <w:i/>
              </w:rPr>
              <w:t xml:space="preserve"> года.</w:t>
            </w:r>
          </w:p>
          <w:p w:rsidR="00DA7E37" w:rsidRPr="00B67C6A" w:rsidRDefault="00920CB8" w:rsidP="00920CB8">
            <w:pPr>
              <w:pStyle w:val="Standard"/>
              <w:ind w:right="140"/>
              <w:jc w:val="both"/>
            </w:pPr>
            <w:r w:rsidRPr="00B67C6A">
              <w:t xml:space="preserve">  </w:t>
            </w:r>
          </w:p>
          <w:p w:rsidR="00920CB8" w:rsidRPr="00B67C6A" w:rsidRDefault="00DA7E37" w:rsidP="00920CB8">
            <w:pPr>
              <w:pStyle w:val="Standard"/>
              <w:ind w:right="140"/>
              <w:jc w:val="both"/>
            </w:pPr>
            <w:r w:rsidRPr="00B67C6A">
              <w:t xml:space="preserve"> </w:t>
            </w:r>
            <w:r w:rsidR="00920CB8" w:rsidRPr="00B67C6A">
              <w:t>2.3.повестка дня заседания совета директоров эмитента:</w:t>
            </w:r>
          </w:p>
          <w:p w:rsidR="006641C2" w:rsidRPr="00B67C6A" w:rsidRDefault="006641C2" w:rsidP="006641C2">
            <w:pPr>
              <w:spacing w:after="80" w:line="220" w:lineRule="exact"/>
              <w:ind w:left="142" w:right="304"/>
              <w:jc w:val="both"/>
              <w:rPr>
                <w:b/>
              </w:rPr>
            </w:pPr>
            <w:r w:rsidRPr="00B67C6A">
              <w:rPr>
                <w:b/>
              </w:rPr>
              <w:t xml:space="preserve">1. Отчет об исполнении ПФО АО «Экономбанк». </w:t>
            </w:r>
          </w:p>
          <w:p w:rsidR="006641C2" w:rsidRPr="00B67C6A" w:rsidRDefault="006641C2" w:rsidP="006641C2">
            <w:pPr>
              <w:spacing w:after="80" w:line="220" w:lineRule="exact"/>
              <w:ind w:left="142" w:right="304"/>
              <w:jc w:val="both"/>
              <w:rPr>
                <w:b/>
              </w:rPr>
            </w:pPr>
            <w:r w:rsidRPr="00B67C6A">
              <w:rPr>
                <w:b/>
              </w:rPr>
              <w:t xml:space="preserve">2. О состоянии системы управления рисками в АО «Экономбанк» в 4 квартале 2018 года. </w:t>
            </w:r>
          </w:p>
          <w:p w:rsidR="006641C2" w:rsidRPr="00B67C6A" w:rsidRDefault="006641C2" w:rsidP="006641C2">
            <w:pPr>
              <w:spacing w:after="80" w:line="220" w:lineRule="exact"/>
              <w:ind w:left="142" w:right="304"/>
              <w:jc w:val="both"/>
              <w:rPr>
                <w:b/>
              </w:rPr>
            </w:pPr>
            <w:r w:rsidRPr="00B67C6A">
              <w:rPr>
                <w:b/>
              </w:rPr>
              <w:t>3. Утверждение Отчет</w:t>
            </w:r>
            <w:bookmarkStart w:id="2" w:name="_GoBack"/>
            <w:bookmarkEnd w:id="2"/>
            <w:r w:rsidRPr="00B67C6A">
              <w:rPr>
                <w:b/>
              </w:rPr>
              <w:t xml:space="preserve">а об итогах работы Службы внутреннего аудита за 4 квартал 2018 года. </w:t>
            </w:r>
          </w:p>
          <w:p w:rsidR="006641C2" w:rsidRPr="00B67C6A" w:rsidRDefault="006641C2" w:rsidP="006641C2">
            <w:pPr>
              <w:spacing w:after="80" w:line="220" w:lineRule="exact"/>
              <w:ind w:left="142" w:right="304"/>
              <w:jc w:val="both"/>
              <w:rPr>
                <w:b/>
              </w:rPr>
            </w:pPr>
            <w:r w:rsidRPr="00B67C6A">
              <w:rPr>
                <w:b/>
              </w:rPr>
              <w:t xml:space="preserve">4. Утверждение Отчета о работе Службы внутреннего контроля в 4 квартале 2018 года. </w:t>
            </w:r>
          </w:p>
          <w:p w:rsidR="006641C2" w:rsidRPr="00B67C6A" w:rsidRDefault="006641C2" w:rsidP="006641C2">
            <w:pPr>
              <w:spacing w:after="80" w:line="220" w:lineRule="exact"/>
              <w:ind w:left="142" w:right="304"/>
              <w:jc w:val="both"/>
              <w:rPr>
                <w:b/>
              </w:rPr>
            </w:pPr>
            <w:r w:rsidRPr="00B67C6A">
              <w:rPr>
                <w:b/>
              </w:rPr>
              <w:t xml:space="preserve">5. Утверждение Отчета о реализации программ внутреннего контроля в целях противодействия легализации доходов, полученных преступным путем, и финансированию терроризма за 2018 год в АО «Экономбанк». </w:t>
            </w:r>
          </w:p>
          <w:p w:rsidR="006641C2" w:rsidRPr="00B67C6A" w:rsidRDefault="006641C2" w:rsidP="006641C2">
            <w:pPr>
              <w:spacing w:after="80" w:line="220" w:lineRule="exact"/>
              <w:ind w:left="142" w:right="304"/>
              <w:jc w:val="both"/>
              <w:rPr>
                <w:b/>
              </w:rPr>
            </w:pPr>
            <w:r w:rsidRPr="00B67C6A">
              <w:rPr>
                <w:b/>
              </w:rPr>
              <w:t xml:space="preserve">6. Утверждение Годового отчета о системе внутреннего контроля в АО «Экономбанк» за 2018 год. </w:t>
            </w:r>
          </w:p>
          <w:p w:rsidR="006641C2" w:rsidRPr="00B67C6A" w:rsidRDefault="006641C2" w:rsidP="006641C2">
            <w:pPr>
              <w:spacing w:after="80" w:line="220" w:lineRule="exact"/>
              <w:ind w:left="142" w:right="304"/>
              <w:jc w:val="both"/>
              <w:rPr>
                <w:b/>
              </w:rPr>
            </w:pPr>
            <w:r w:rsidRPr="00B67C6A">
              <w:rPr>
                <w:b/>
              </w:rPr>
              <w:t>7. Рассмотрение информации, изложенной в письме Банка России «О классификационной группе» по состоянию на 01.01.2019 года.</w:t>
            </w:r>
          </w:p>
          <w:p w:rsidR="006641C2" w:rsidRPr="00B67C6A" w:rsidRDefault="006641C2" w:rsidP="006641C2">
            <w:pPr>
              <w:spacing w:after="80" w:line="220" w:lineRule="exact"/>
              <w:ind w:left="142" w:right="304"/>
              <w:jc w:val="both"/>
              <w:rPr>
                <w:b/>
              </w:rPr>
            </w:pPr>
            <w:r w:rsidRPr="00B67C6A">
              <w:rPr>
                <w:b/>
              </w:rPr>
              <w:t xml:space="preserve">8. Об утверждение годового фонда оплаты труда в АО «Экономбанк».  </w:t>
            </w:r>
          </w:p>
          <w:p w:rsidR="00DA7E37" w:rsidRPr="00B67C6A" w:rsidRDefault="006641C2" w:rsidP="006641C2">
            <w:pPr>
              <w:spacing w:after="60" w:line="220" w:lineRule="exact"/>
              <w:ind w:left="142" w:right="304"/>
              <w:jc w:val="both"/>
            </w:pPr>
            <w:r w:rsidRPr="00B67C6A">
              <w:rPr>
                <w:b/>
              </w:rPr>
              <w:t>9. Об исполнении поручений Совета директоров АО «Экономбанк».</w:t>
            </w:r>
          </w:p>
        </w:tc>
      </w:tr>
    </w:tbl>
    <w:p w:rsidR="00832B86" w:rsidRPr="00B67C6A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B67C6A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67C6A" w:rsidRDefault="00F11568">
            <w:pPr>
              <w:jc w:val="center"/>
            </w:pPr>
            <w:r w:rsidRPr="00B67C6A">
              <w:rPr>
                <w:sz w:val="20"/>
                <w:szCs w:val="20"/>
              </w:rPr>
              <w:t>3. Подпись</w:t>
            </w:r>
          </w:p>
        </w:tc>
      </w:tr>
      <w:tr w:rsidR="00B67C6A" w:rsidRPr="00B67C6A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67C6A" w:rsidRDefault="00BA0516">
            <w:pPr>
              <w:ind w:left="57"/>
              <w:rPr>
                <w:sz w:val="20"/>
                <w:szCs w:val="20"/>
              </w:rPr>
            </w:pPr>
            <w:r w:rsidRPr="00B67C6A">
              <w:rPr>
                <w:sz w:val="20"/>
                <w:szCs w:val="20"/>
              </w:rPr>
              <w:t xml:space="preserve"> </w:t>
            </w:r>
            <w:r w:rsidR="00F11568" w:rsidRPr="00B67C6A">
              <w:rPr>
                <w:sz w:val="20"/>
                <w:szCs w:val="20"/>
              </w:rPr>
              <w:t xml:space="preserve">3.1. </w:t>
            </w:r>
            <w:r w:rsidR="00F11568" w:rsidRPr="00B67C6A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67C6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67C6A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67C6A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67C6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67C6A" w:rsidRDefault="00F11568">
            <w:pPr>
              <w:jc w:val="center"/>
            </w:pPr>
            <w:r w:rsidRPr="00B67C6A">
              <w:rPr>
                <w:sz w:val="20"/>
                <w:szCs w:val="20"/>
              </w:rPr>
              <w:t>И. О. Фамилия</w:t>
            </w:r>
          </w:p>
        </w:tc>
      </w:tr>
      <w:tr w:rsidR="00B67C6A" w:rsidRPr="00B67C6A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67C6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67C6A" w:rsidRDefault="00F11568">
            <w:pPr>
              <w:jc w:val="center"/>
              <w:rPr>
                <w:sz w:val="20"/>
                <w:szCs w:val="20"/>
              </w:rPr>
            </w:pPr>
            <w:r w:rsidRPr="00B67C6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67C6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67C6A" w:rsidRDefault="00F11568">
            <w:pPr>
              <w:jc w:val="center"/>
            </w:pPr>
            <w:r w:rsidRPr="00B67C6A">
              <w:rPr>
                <w:b/>
                <w:sz w:val="20"/>
                <w:szCs w:val="20"/>
              </w:rPr>
              <w:t>В.В.Шанкот</w:t>
            </w:r>
          </w:p>
        </w:tc>
      </w:tr>
      <w:tr w:rsidR="00B67C6A" w:rsidRPr="00B67C6A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67C6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C6A" w:rsidRPr="00B67C6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67C6A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67C6A">
              <w:rPr>
                <w:sz w:val="20"/>
                <w:szCs w:val="20"/>
              </w:rPr>
              <w:t xml:space="preserve">  </w:t>
            </w:r>
            <w:r w:rsidR="00F11568" w:rsidRPr="00B67C6A">
              <w:rPr>
                <w:sz w:val="20"/>
                <w:szCs w:val="20"/>
              </w:rPr>
              <w:t>3.2. Дата</w:t>
            </w:r>
            <w:r w:rsidR="00F11568" w:rsidRPr="00B67C6A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67C6A" w:rsidRDefault="006641C2" w:rsidP="006641C2">
            <w:pPr>
              <w:jc w:val="center"/>
              <w:rPr>
                <w:b/>
                <w:i/>
                <w:sz w:val="20"/>
                <w:szCs w:val="20"/>
              </w:rPr>
            </w:pPr>
            <w:r w:rsidRPr="00B67C6A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67C6A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67C6A" w:rsidRDefault="00DC28F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 w:rsidRPr="00B67C6A">
              <w:rPr>
                <w:b/>
                <w:i/>
                <w:sz w:val="20"/>
                <w:szCs w:val="20"/>
              </w:rPr>
              <w:t>февраля</w:t>
            </w:r>
            <w:r w:rsidR="00F11568" w:rsidRPr="00B67C6A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67C6A" w:rsidRDefault="00F1156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 w:rsidRPr="00B67C6A">
              <w:rPr>
                <w:b/>
                <w:i/>
                <w:sz w:val="20"/>
                <w:szCs w:val="20"/>
              </w:rPr>
              <w:t>201</w:t>
            </w:r>
            <w:r w:rsidR="00DC28F8" w:rsidRPr="00B67C6A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67C6A" w:rsidRDefault="00F11568">
            <w:r w:rsidRPr="00B67C6A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67C6A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</w:pPr>
          </w:p>
        </w:tc>
      </w:tr>
      <w:tr w:rsidR="00B67C6A" w:rsidRPr="00B67C6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67C6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B67C6A" w:rsidRDefault="00F11568">
      <w:pPr>
        <w:pStyle w:val="ab"/>
        <w:tabs>
          <w:tab w:val="clear" w:pos="4677"/>
          <w:tab w:val="clear" w:pos="9355"/>
        </w:tabs>
      </w:pPr>
    </w:p>
    <w:sectPr w:rsidR="00F11568" w:rsidRPr="00B67C6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47" w:rsidRDefault="00527047">
      <w:r>
        <w:separator/>
      </w:r>
    </w:p>
  </w:endnote>
  <w:endnote w:type="continuationSeparator" w:id="0">
    <w:p w:rsidR="00527047" w:rsidRDefault="0052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47" w:rsidRDefault="00527047">
      <w:r>
        <w:separator/>
      </w:r>
    </w:p>
  </w:footnote>
  <w:footnote w:type="continuationSeparator" w:id="0">
    <w:p w:rsidR="00527047" w:rsidRDefault="00527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83D36"/>
    <w:rsid w:val="00102587"/>
    <w:rsid w:val="00247C3C"/>
    <w:rsid w:val="003A2BDA"/>
    <w:rsid w:val="00475DA5"/>
    <w:rsid w:val="00527047"/>
    <w:rsid w:val="006641C2"/>
    <w:rsid w:val="00690196"/>
    <w:rsid w:val="006925AD"/>
    <w:rsid w:val="00706E27"/>
    <w:rsid w:val="00716261"/>
    <w:rsid w:val="007B3716"/>
    <w:rsid w:val="007F720A"/>
    <w:rsid w:val="00813256"/>
    <w:rsid w:val="00820C7A"/>
    <w:rsid w:val="00832B86"/>
    <w:rsid w:val="008A3653"/>
    <w:rsid w:val="00905650"/>
    <w:rsid w:val="00917618"/>
    <w:rsid w:val="00920CB8"/>
    <w:rsid w:val="00931764"/>
    <w:rsid w:val="009B65A0"/>
    <w:rsid w:val="009D60C6"/>
    <w:rsid w:val="00A3181F"/>
    <w:rsid w:val="00A87CE7"/>
    <w:rsid w:val="00B1307B"/>
    <w:rsid w:val="00B41A16"/>
    <w:rsid w:val="00B67C6A"/>
    <w:rsid w:val="00BA0516"/>
    <w:rsid w:val="00BB05E3"/>
    <w:rsid w:val="00BF545D"/>
    <w:rsid w:val="00C23EDA"/>
    <w:rsid w:val="00C90FE0"/>
    <w:rsid w:val="00D4691D"/>
    <w:rsid w:val="00D86053"/>
    <w:rsid w:val="00DA7E37"/>
    <w:rsid w:val="00DC28F8"/>
    <w:rsid w:val="00E93626"/>
    <w:rsid w:val="00EF1E20"/>
    <w:rsid w:val="00F0700B"/>
    <w:rsid w:val="00F11568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2240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2019-02-22T10:18:00Z</cp:lastPrinted>
  <dcterms:created xsi:type="dcterms:W3CDTF">2019-02-22T10:21:00Z</dcterms:created>
  <dcterms:modified xsi:type="dcterms:W3CDTF">2019-02-22T10:21:00Z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