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5530F" w:rsidRDefault="00F11568">
      <w:pPr>
        <w:jc w:val="center"/>
        <w:rPr>
          <w:b/>
          <w:bCs/>
          <w:sz w:val="22"/>
          <w:szCs w:val="22"/>
        </w:rPr>
      </w:pPr>
      <w:r w:rsidRPr="00B5530F">
        <w:rPr>
          <w:b/>
          <w:bCs/>
          <w:sz w:val="22"/>
          <w:szCs w:val="22"/>
        </w:rPr>
        <w:t xml:space="preserve">Акционерное общество </w:t>
      </w:r>
    </w:p>
    <w:p w:rsidR="00832B86" w:rsidRPr="00B5530F" w:rsidRDefault="00F11568">
      <w:pPr>
        <w:jc w:val="center"/>
        <w:rPr>
          <w:sz w:val="22"/>
          <w:szCs w:val="22"/>
        </w:rPr>
      </w:pPr>
      <w:r w:rsidRPr="00B5530F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5530F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p w:rsidR="00BA0516" w:rsidRPr="00B5530F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153933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 Общие сведения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832B86" w:rsidRPr="00A86DEC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86DEC" w:rsidRDefault="00F11568">
            <w:pPr>
              <w:ind w:left="57" w:right="57"/>
              <w:rPr>
                <w:sz w:val="20"/>
                <w:szCs w:val="20"/>
              </w:rPr>
            </w:pPr>
            <w:r w:rsidRPr="00A86DEC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A86DEC" w:rsidRDefault="00D467E2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A86DEC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A86DEC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A86DEC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A86DEC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A7E37" w:rsidRPr="00A86DEC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A86DEC" w:rsidRDefault="00DA7E37">
            <w:pPr>
              <w:ind w:left="57" w:right="57"/>
              <w:rPr>
                <w:sz w:val="20"/>
                <w:szCs w:val="20"/>
              </w:rPr>
            </w:pPr>
            <w:r w:rsidRPr="00A86DEC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A86DEC" w:rsidRDefault="00A86DEC" w:rsidP="00A86DEC">
            <w:pPr>
              <w:jc w:val="center"/>
              <w:rPr>
                <w:b/>
                <w:i/>
                <w:sz w:val="20"/>
                <w:szCs w:val="20"/>
              </w:rPr>
            </w:pPr>
            <w:r w:rsidRPr="00A86DEC">
              <w:rPr>
                <w:b/>
                <w:i/>
                <w:sz w:val="20"/>
                <w:szCs w:val="20"/>
                <w:lang w:val="en-US"/>
              </w:rPr>
              <w:t>25</w:t>
            </w:r>
            <w:r w:rsidR="00DA7E37" w:rsidRPr="00A86DEC">
              <w:rPr>
                <w:b/>
                <w:i/>
                <w:sz w:val="20"/>
                <w:szCs w:val="20"/>
              </w:rPr>
              <w:t>.</w:t>
            </w:r>
            <w:r w:rsidR="00DC28F8" w:rsidRPr="00A86DEC">
              <w:rPr>
                <w:b/>
                <w:i/>
                <w:sz w:val="20"/>
                <w:szCs w:val="20"/>
              </w:rPr>
              <w:t>0</w:t>
            </w:r>
            <w:r w:rsidR="00EB1476" w:rsidRPr="00A86DEC">
              <w:rPr>
                <w:b/>
                <w:i/>
                <w:sz w:val="20"/>
                <w:szCs w:val="20"/>
              </w:rPr>
              <w:t>6</w:t>
            </w:r>
            <w:r w:rsidR="00DA7E37" w:rsidRPr="00A86DEC">
              <w:rPr>
                <w:b/>
                <w:i/>
                <w:sz w:val="20"/>
                <w:szCs w:val="20"/>
              </w:rPr>
              <w:t>.201</w:t>
            </w:r>
            <w:r w:rsidR="00DC28F8" w:rsidRPr="00A86DEC">
              <w:rPr>
                <w:b/>
                <w:i/>
                <w:sz w:val="20"/>
                <w:szCs w:val="20"/>
              </w:rPr>
              <w:t>9</w:t>
            </w:r>
            <w:r w:rsidR="00DA7E37" w:rsidRPr="00A86DEC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832B86" w:rsidRPr="00A86DEC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A86DEC" w:rsidRDefault="00F11568">
            <w:pPr>
              <w:jc w:val="center"/>
              <w:rPr>
                <w:sz w:val="20"/>
                <w:szCs w:val="20"/>
              </w:rPr>
            </w:pPr>
            <w:r w:rsidRPr="00A86DE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86DEC">
              <w:rPr>
                <w:sz w:val="20"/>
                <w:szCs w:val="20"/>
              </w:rPr>
              <w:t>2. Содержание сообщения</w:t>
            </w:r>
          </w:p>
        </w:tc>
      </w:tr>
      <w:tr w:rsidR="00B67C6A" w:rsidRPr="00A86DEC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A86DEC" w:rsidRDefault="00920CB8" w:rsidP="00920CB8">
            <w:pPr>
              <w:pStyle w:val="Standard"/>
              <w:ind w:left="142" w:right="140"/>
              <w:jc w:val="both"/>
              <w:rPr>
                <w:sz w:val="20"/>
                <w:szCs w:val="20"/>
              </w:rPr>
            </w:pPr>
            <w:r w:rsidRPr="00A86DEC">
              <w:rPr>
                <w:sz w:val="20"/>
                <w:szCs w:val="20"/>
              </w:rPr>
              <w:t>2.1. дата принятия предсе</w:t>
            </w:r>
            <w:bookmarkStart w:id="2" w:name="_GoBack"/>
            <w:bookmarkEnd w:id="2"/>
            <w:r w:rsidRPr="00A86DEC">
              <w:rPr>
                <w:sz w:val="20"/>
                <w:szCs w:val="20"/>
              </w:rPr>
              <w:t xml:space="preserve">дателем совета директоров эмитента решения о проведении заседания совета директоров эмитента: </w:t>
            </w:r>
            <w:r w:rsidR="00A86DEC" w:rsidRPr="00A86DEC">
              <w:rPr>
                <w:b/>
                <w:i/>
                <w:sz w:val="20"/>
                <w:szCs w:val="20"/>
              </w:rPr>
              <w:t>25</w:t>
            </w:r>
            <w:r w:rsidR="001441E2" w:rsidRPr="00A86DEC">
              <w:rPr>
                <w:b/>
                <w:i/>
                <w:sz w:val="20"/>
                <w:szCs w:val="20"/>
              </w:rPr>
              <w:t xml:space="preserve"> </w:t>
            </w:r>
            <w:r w:rsidR="00EB1476" w:rsidRPr="00A86DEC">
              <w:rPr>
                <w:b/>
                <w:i/>
                <w:sz w:val="20"/>
                <w:szCs w:val="20"/>
              </w:rPr>
              <w:t>июня</w:t>
            </w:r>
            <w:r w:rsidR="00CB66F6" w:rsidRPr="00A86DEC">
              <w:rPr>
                <w:b/>
                <w:i/>
                <w:sz w:val="20"/>
                <w:szCs w:val="20"/>
              </w:rPr>
              <w:t xml:space="preserve"> </w:t>
            </w:r>
            <w:r w:rsidRPr="00A86DEC">
              <w:rPr>
                <w:b/>
                <w:i/>
                <w:sz w:val="20"/>
                <w:szCs w:val="20"/>
              </w:rPr>
              <w:t>201</w:t>
            </w:r>
            <w:r w:rsidR="00DC28F8" w:rsidRPr="00A86DEC">
              <w:rPr>
                <w:b/>
                <w:i/>
                <w:sz w:val="20"/>
                <w:szCs w:val="20"/>
              </w:rPr>
              <w:t>9</w:t>
            </w:r>
            <w:r w:rsidRPr="00A86DEC">
              <w:rPr>
                <w:b/>
                <w:i/>
                <w:sz w:val="20"/>
                <w:szCs w:val="20"/>
              </w:rPr>
              <w:t xml:space="preserve"> года.</w:t>
            </w:r>
          </w:p>
          <w:p w:rsidR="00DA7E37" w:rsidRPr="00A86DEC" w:rsidRDefault="00DA7E37" w:rsidP="00920CB8">
            <w:pPr>
              <w:pStyle w:val="Standard"/>
              <w:ind w:left="142" w:right="140"/>
              <w:jc w:val="both"/>
              <w:rPr>
                <w:sz w:val="20"/>
                <w:szCs w:val="20"/>
              </w:rPr>
            </w:pPr>
          </w:p>
          <w:p w:rsidR="00920CB8" w:rsidRPr="00A86DEC" w:rsidRDefault="00920CB8" w:rsidP="00920CB8">
            <w:pPr>
              <w:pStyle w:val="Standard"/>
              <w:ind w:left="142" w:right="140"/>
              <w:jc w:val="both"/>
              <w:rPr>
                <w:sz w:val="20"/>
                <w:szCs w:val="20"/>
              </w:rPr>
            </w:pPr>
            <w:r w:rsidRPr="00A86DEC">
              <w:rPr>
                <w:sz w:val="20"/>
                <w:szCs w:val="20"/>
              </w:rPr>
              <w:t>2.2. дата проведения заседания совета директоров эмитента:</w:t>
            </w:r>
            <w:r w:rsidR="00A3181F" w:rsidRPr="00A86DEC">
              <w:rPr>
                <w:sz w:val="20"/>
                <w:szCs w:val="20"/>
              </w:rPr>
              <w:t xml:space="preserve"> </w:t>
            </w:r>
            <w:r w:rsidR="002847A2" w:rsidRPr="00A86DEC">
              <w:rPr>
                <w:sz w:val="20"/>
                <w:szCs w:val="20"/>
              </w:rPr>
              <w:t>Заочное голосование, дата окончания приема опросных листов</w:t>
            </w:r>
            <w:r w:rsidR="002847A2" w:rsidRPr="00A86DEC">
              <w:rPr>
                <w:b/>
                <w:i/>
                <w:sz w:val="20"/>
                <w:szCs w:val="20"/>
              </w:rPr>
              <w:t xml:space="preserve"> </w:t>
            </w:r>
            <w:r w:rsidR="00A86DEC" w:rsidRPr="00A86DEC">
              <w:rPr>
                <w:b/>
                <w:i/>
                <w:sz w:val="20"/>
                <w:szCs w:val="20"/>
              </w:rPr>
              <w:t>26</w:t>
            </w:r>
            <w:r w:rsidR="00917618" w:rsidRPr="00A86DEC">
              <w:rPr>
                <w:b/>
                <w:i/>
                <w:sz w:val="20"/>
                <w:szCs w:val="20"/>
              </w:rPr>
              <w:t xml:space="preserve"> </w:t>
            </w:r>
            <w:r w:rsidR="004E0CE9" w:rsidRPr="00A86DEC">
              <w:rPr>
                <w:b/>
                <w:i/>
                <w:sz w:val="20"/>
                <w:szCs w:val="20"/>
              </w:rPr>
              <w:t>июня</w:t>
            </w:r>
            <w:r w:rsidR="00A26A2B" w:rsidRPr="00A86DEC">
              <w:rPr>
                <w:b/>
                <w:i/>
                <w:sz w:val="20"/>
                <w:szCs w:val="20"/>
              </w:rPr>
              <w:t xml:space="preserve"> </w:t>
            </w:r>
            <w:r w:rsidRPr="00A86DEC">
              <w:rPr>
                <w:b/>
                <w:i/>
                <w:sz w:val="20"/>
                <w:szCs w:val="20"/>
              </w:rPr>
              <w:t>201</w:t>
            </w:r>
            <w:r w:rsidR="00DC28F8" w:rsidRPr="00A86DEC">
              <w:rPr>
                <w:b/>
                <w:i/>
                <w:sz w:val="20"/>
                <w:szCs w:val="20"/>
              </w:rPr>
              <w:t>9</w:t>
            </w:r>
            <w:r w:rsidRPr="00A86DEC">
              <w:rPr>
                <w:b/>
                <w:i/>
                <w:sz w:val="20"/>
                <w:szCs w:val="20"/>
              </w:rPr>
              <w:t xml:space="preserve"> года.</w:t>
            </w:r>
          </w:p>
          <w:p w:rsidR="00DA7E37" w:rsidRPr="00A86DEC" w:rsidRDefault="00920CB8" w:rsidP="00920CB8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A86DEC">
              <w:rPr>
                <w:sz w:val="20"/>
                <w:szCs w:val="20"/>
              </w:rPr>
              <w:t xml:space="preserve">  </w:t>
            </w:r>
          </w:p>
          <w:p w:rsidR="00920CB8" w:rsidRPr="00A86DEC" w:rsidRDefault="00DA7E37" w:rsidP="00920CB8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A86DEC">
              <w:rPr>
                <w:sz w:val="20"/>
                <w:szCs w:val="20"/>
              </w:rPr>
              <w:t xml:space="preserve"> </w:t>
            </w:r>
            <w:r w:rsidR="009B4D71" w:rsidRPr="00A86DEC">
              <w:rPr>
                <w:sz w:val="20"/>
                <w:szCs w:val="20"/>
              </w:rPr>
              <w:t xml:space="preserve">  </w:t>
            </w:r>
            <w:r w:rsidR="00920CB8" w:rsidRPr="00A86DEC">
              <w:rPr>
                <w:sz w:val="20"/>
                <w:szCs w:val="20"/>
              </w:rPr>
              <w:t>2.3.повестка дня заседания совета директоров эмитента:</w:t>
            </w:r>
          </w:p>
          <w:p w:rsidR="00B42E49" w:rsidRPr="00A86DEC" w:rsidRDefault="00B42E49" w:rsidP="00B42E49">
            <w:pPr>
              <w:pStyle w:val="af0"/>
              <w:numPr>
                <w:ilvl w:val="0"/>
                <w:numId w:val="14"/>
              </w:numPr>
              <w:tabs>
                <w:tab w:val="left" w:pos="142"/>
                <w:tab w:val="left" w:pos="284"/>
                <w:tab w:val="left" w:pos="426"/>
              </w:tabs>
              <w:suppressAutoHyphens w:val="0"/>
              <w:ind w:left="142" w:firstLine="76"/>
              <w:jc w:val="both"/>
              <w:rPr>
                <w:kern w:val="1"/>
              </w:rPr>
            </w:pPr>
            <w:r w:rsidRPr="00A86DEC">
              <w:rPr>
                <w:kern w:val="1"/>
              </w:rPr>
              <w:t>Внесение изменений в организационную структуру АО «Экономбанк».</w:t>
            </w:r>
          </w:p>
          <w:p w:rsidR="00B42E49" w:rsidRPr="00A86DEC" w:rsidRDefault="00B42E49" w:rsidP="00B42E49">
            <w:pPr>
              <w:pStyle w:val="af6"/>
              <w:numPr>
                <w:ilvl w:val="0"/>
                <w:numId w:val="14"/>
              </w:numPr>
              <w:tabs>
                <w:tab w:val="left" w:pos="426"/>
              </w:tabs>
              <w:spacing w:before="0" w:beforeAutospacing="0" w:after="0" w:afterAutospacing="0"/>
              <w:ind w:left="142" w:firstLine="76"/>
              <w:jc w:val="both"/>
              <w:textAlignment w:val="bottom"/>
              <w:rPr>
                <w:kern w:val="1"/>
                <w:sz w:val="20"/>
                <w:szCs w:val="20"/>
                <w:lang w:eastAsia="ar-SA"/>
              </w:rPr>
            </w:pPr>
            <w:r w:rsidRPr="00A86DEC">
              <w:rPr>
                <w:kern w:val="1"/>
                <w:sz w:val="20"/>
                <w:szCs w:val="20"/>
                <w:lang w:eastAsia="ar-SA"/>
              </w:rPr>
              <w:t xml:space="preserve">Об утверждении лимитов по значимым рискам в пределах установленной величины риск-аппетита </w:t>
            </w:r>
          </w:p>
          <w:p w:rsidR="00DA7E37" w:rsidRPr="00A86DEC" w:rsidRDefault="00DA7E37" w:rsidP="0068035A">
            <w:pPr>
              <w:tabs>
                <w:tab w:val="left" w:pos="142"/>
                <w:tab w:val="left" w:pos="469"/>
                <w:tab w:val="left" w:pos="993"/>
              </w:tabs>
              <w:spacing w:after="60" w:line="220" w:lineRule="exact"/>
              <w:ind w:left="142" w:right="162"/>
              <w:jc w:val="both"/>
              <w:rPr>
                <w:sz w:val="20"/>
                <w:szCs w:val="20"/>
              </w:rPr>
            </w:pPr>
          </w:p>
        </w:tc>
      </w:tr>
    </w:tbl>
    <w:p w:rsidR="00832B86" w:rsidRPr="00A86DEC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B67C6A" w:rsidRPr="00A86DEC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A86DEC" w:rsidRDefault="00F11568">
            <w:pPr>
              <w:jc w:val="center"/>
              <w:rPr>
                <w:sz w:val="20"/>
                <w:szCs w:val="20"/>
              </w:rPr>
            </w:pPr>
            <w:r w:rsidRPr="00A86DEC">
              <w:rPr>
                <w:sz w:val="20"/>
                <w:szCs w:val="20"/>
              </w:rPr>
              <w:t>3. Подпись</w:t>
            </w:r>
          </w:p>
        </w:tc>
      </w:tr>
      <w:tr w:rsidR="00B67C6A" w:rsidRPr="00A86DEC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A86DEC" w:rsidRDefault="00BA0516">
            <w:pPr>
              <w:ind w:left="57"/>
              <w:rPr>
                <w:sz w:val="20"/>
                <w:szCs w:val="20"/>
              </w:rPr>
            </w:pPr>
            <w:r w:rsidRPr="00A86DEC">
              <w:rPr>
                <w:sz w:val="20"/>
                <w:szCs w:val="20"/>
              </w:rPr>
              <w:t xml:space="preserve"> </w:t>
            </w:r>
            <w:r w:rsidR="00F11568" w:rsidRPr="00A86DEC">
              <w:rPr>
                <w:sz w:val="20"/>
                <w:szCs w:val="20"/>
              </w:rPr>
              <w:t xml:space="preserve">3.1. </w:t>
            </w:r>
            <w:r w:rsidR="00F11568" w:rsidRPr="00A86DEC">
              <w:rPr>
                <w:b/>
                <w:sz w:val="20"/>
                <w:szCs w:val="20"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A86DEC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A86DEC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A86DEC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A86DEC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A86DEC" w:rsidRDefault="00F11568">
            <w:pPr>
              <w:jc w:val="center"/>
              <w:rPr>
                <w:sz w:val="20"/>
                <w:szCs w:val="20"/>
              </w:rPr>
            </w:pPr>
            <w:r w:rsidRPr="00A86DEC">
              <w:rPr>
                <w:sz w:val="20"/>
                <w:szCs w:val="20"/>
              </w:rPr>
              <w:t>И. О. Фамилия</w:t>
            </w:r>
          </w:p>
        </w:tc>
      </w:tr>
      <w:tr w:rsidR="00B67C6A" w:rsidRPr="00A86DEC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A86DEC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A86DEC" w:rsidRDefault="00F11568">
            <w:pPr>
              <w:jc w:val="center"/>
              <w:rPr>
                <w:sz w:val="20"/>
                <w:szCs w:val="20"/>
              </w:rPr>
            </w:pPr>
            <w:r w:rsidRPr="00A86DEC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A86DEC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A86DEC" w:rsidRDefault="00F11568">
            <w:pPr>
              <w:jc w:val="center"/>
              <w:rPr>
                <w:sz w:val="20"/>
                <w:szCs w:val="20"/>
              </w:rPr>
            </w:pPr>
            <w:r w:rsidRPr="00A86DEC">
              <w:rPr>
                <w:b/>
                <w:sz w:val="20"/>
                <w:szCs w:val="20"/>
              </w:rPr>
              <w:t>В.В.Шанкот</w:t>
            </w:r>
          </w:p>
        </w:tc>
      </w:tr>
      <w:tr w:rsidR="00B67C6A" w:rsidRPr="00A86DEC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A86DEC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67C6A" w:rsidRPr="00153933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A86DEC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A86DEC">
              <w:rPr>
                <w:sz w:val="20"/>
                <w:szCs w:val="20"/>
              </w:rPr>
              <w:t xml:space="preserve">  </w:t>
            </w:r>
            <w:r w:rsidR="00F11568" w:rsidRPr="00A86DEC">
              <w:rPr>
                <w:sz w:val="20"/>
                <w:szCs w:val="20"/>
              </w:rPr>
              <w:t>3.2. Дата</w:t>
            </w:r>
            <w:r w:rsidR="00F11568" w:rsidRPr="00A86DEC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A86DEC" w:rsidRDefault="00A86DEC" w:rsidP="00A86DEC">
            <w:pPr>
              <w:jc w:val="center"/>
              <w:rPr>
                <w:b/>
                <w:i/>
                <w:sz w:val="20"/>
                <w:szCs w:val="20"/>
              </w:rPr>
            </w:pPr>
            <w:r w:rsidRPr="00A86DEC"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A86DEC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A86DEC" w:rsidRDefault="004E0CE9" w:rsidP="004E0CE9">
            <w:pPr>
              <w:jc w:val="center"/>
              <w:rPr>
                <w:b/>
                <w:i/>
                <w:sz w:val="20"/>
                <w:szCs w:val="20"/>
              </w:rPr>
            </w:pPr>
            <w:r w:rsidRPr="00A86DEC">
              <w:rPr>
                <w:b/>
                <w:i/>
                <w:sz w:val="20"/>
                <w:szCs w:val="20"/>
              </w:rPr>
              <w:t>июня</w:t>
            </w:r>
            <w:r w:rsidR="00F11568" w:rsidRPr="00A86DEC">
              <w:rPr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A86DEC" w:rsidRDefault="00F11568" w:rsidP="00DC28F8">
            <w:pPr>
              <w:jc w:val="center"/>
              <w:rPr>
                <w:b/>
                <w:i/>
                <w:sz w:val="20"/>
                <w:szCs w:val="20"/>
              </w:rPr>
            </w:pPr>
            <w:r w:rsidRPr="00A86DEC">
              <w:rPr>
                <w:b/>
                <w:i/>
                <w:sz w:val="20"/>
                <w:szCs w:val="20"/>
              </w:rPr>
              <w:t>201</w:t>
            </w:r>
            <w:r w:rsidR="00DC28F8" w:rsidRPr="00A86DEC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A86DEC" w:rsidRDefault="00F11568">
            <w:pPr>
              <w:rPr>
                <w:sz w:val="20"/>
                <w:szCs w:val="20"/>
              </w:rPr>
            </w:pPr>
            <w:r w:rsidRPr="00A86DEC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A86DEC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B67C6A" w:rsidRPr="00153933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153933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Pr="00153933" w:rsidRDefault="00F11568">
      <w:pPr>
        <w:pStyle w:val="ab"/>
        <w:tabs>
          <w:tab w:val="clear" w:pos="4677"/>
          <w:tab w:val="clear" w:pos="9355"/>
        </w:tabs>
        <w:rPr>
          <w:sz w:val="20"/>
          <w:szCs w:val="20"/>
        </w:rPr>
      </w:pPr>
    </w:p>
    <w:sectPr w:rsidR="00F11568" w:rsidRPr="0015393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7E2" w:rsidRDefault="00D467E2">
      <w:r>
        <w:separator/>
      </w:r>
    </w:p>
  </w:endnote>
  <w:endnote w:type="continuationSeparator" w:id="0">
    <w:p w:rsidR="00D467E2" w:rsidRDefault="00D4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7E2" w:rsidRDefault="00D467E2">
      <w:r>
        <w:separator/>
      </w:r>
    </w:p>
  </w:footnote>
  <w:footnote w:type="continuationSeparator" w:id="0">
    <w:p w:rsidR="00D467E2" w:rsidRDefault="00D46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006C1"/>
    <w:multiLevelType w:val="hybridMultilevel"/>
    <w:tmpl w:val="684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70880"/>
    <w:rsid w:val="00083D36"/>
    <w:rsid w:val="00102587"/>
    <w:rsid w:val="001441E2"/>
    <w:rsid w:val="00153933"/>
    <w:rsid w:val="00247C3C"/>
    <w:rsid w:val="002847A2"/>
    <w:rsid w:val="00355B9F"/>
    <w:rsid w:val="003A2BDA"/>
    <w:rsid w:val="0040675E"/>
    <w:rsid w:val="004256B1"/>
    <w:rsid w:val="00475DA5"/>
    <w:rsid w:val="004E0CE9"/>
    <w:rsid w:val="00527047"/>
    <w:rsid w:val="00637F43"/>
    <w:rsid w:val="006641C2"/>
    <w:rsid w:val="00676E76"/>
    <w:rsid w:val="0068035A"/>
    <w:rsid w:val="00690196"/>
    <w:rsid w:val="006925AD"/>
    <w:rsid w:val="00706E27"/>
    <w:rsid w:val="00716261"/>
    <w:rsid w:val="007A16CF"/>
    <w:rsid w:val="007B3716"/>
    <w:rsid w:val="007C2B76"/>
    <w:rsid w:val="007F720A"/>
    <w:rsid w:val="00813256"/>
    <w:rsid w:val="00820C7A"/>
    <w:rsid w:val="00832B86"/>
    <w:rsid w:val="008A3653"/>
    <w:rsid w:val="008B7A2F"/>
    <w:rsid w:val="00905650"/>
    <w:rsid w:val="00917618"/>
    <w:rsid w:val="00920CB8"/>
    <w:rsid w:val="00931764"/>
    <w:rsid w:val="00967FD5"/>
    <w:rsid w:val="009B4D71"/>
    <w:rsid w:val="009B65A0"/>
    <w:rsid w:val="009D60C6"/>
    <w:rsid w:val="00A26A2B"/>
    <w:rsid w:val="00A3181F"/>
    <w:rsid w:val="00A86DEC"/>
    <w:rsid w:val="00A87CE7"/>
    <w:rsid w:val="00AB027E"/>
    <w:rsid w:val="00AC6EAF"/>
    <w:rsid w:val="00AE5249"/>
    <w:rsid w:val="00AF71B0"/>
    <w:rsid w:val="00B1307B"/>
    <w:rsid w:val="00B263BD"/>
    <w:rsid w:val="00B41A16"/>
    <w:rsid w:val="00B42E49"/>
    <w:rsid w:val="00B5530F"/>
    <w:rsid w:val="00B67C6A"/>
    <w:rsid w:val="00BA0516"/>
    <w:rsid w:val="00BB05E3"/>
    <w:rsid w:val="00BD476A"/>
    <w:rsid w:val="00BF545D"/>
    <w:rsid w:val="00C23EDA"/>
    <w:rsid w:val="00C50C57"/>
    <w:rsid w:val="00C90FE0"/>
    <w:rsid w:val="00CB66F6"/>
    <w:rsid w:val="00D467E2"/>
    <w:rsid w:val="00D4691D"/>
    <w:rsid w:val="00D86053"/>
    <w:rsid w:val="00DA7E37"/>
    <w:rsid w:val="00DC0A95"/>
    <w:rsid w:val="00DC28F8"/>
    <w:rsid w:val="00E77394"/>
    <w:rsid w:val="00E93626"/>
    <w:rsid w:val="00EB1476"/>
    <w:rsid w:val="00EE161B"/>
    <w:rsid w:val="00EF1E20"/>
    <w:rsid w:val="00EF34BD"/>
    <w:rsid w:val="00F0700B"/>
    <w:rsid w:val="00F11568"/>
    <w:rsid w:val="00F11D19"/>
    <w:rsid w:val="00F21403"/>
    <w:rsid w:val="00F339DF"/>
    <w:rsid w:val="00F40B55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2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customStyle="1" w:styleId="default">
    <w:name w:val="default"/>
    <w:basedOn w:val="a"/>
    <w:rsid w:val="00153933"/>
    <w:pPr>
      <w:suppressAutoHyphens w:val="0"/>
      <w:autoSpaceDE/>
    </w:pPr>
    <w:rPr>
      <w:rFonts w:eastAsiaTheme="minorHAnsi"/>
      <w:lang w:eastAsia="ru-RU"/>
    </w:rPr>
  </w:style>
  <w:style w:type="paragraph" w:customStyle="1" w:styleId="13">
    <w:name w:val="Обычный1"/>
    <w:rsid w:val="00F11D19"/>
    <w:rPr>
      <w:snapToGrid w:val="0"/>
    </w:rPr>
  </w:style>
  <w:style w:type="paragraph" w:styleId="af6">
    <w:name w:val="Normal (Web)"/>
    <w:basedOn w:val="a"/>
    <w:uiPriority w:val="99"/>
    <w:unhideWhenUsed/>
    <w:rsid w:val="00B42E49"/>
    <w:pPr>
      <w:suppressAutoHyphens w:val="0"/>
      <w:autoSpaceDE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1613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2019-05-13T14:09:00Z</cp:lastPrinted>
  <dcterms:created xsi:type="dcterms:W3CDTF">2019-06-25T08:59:00Z</dcterms:created>
  <dcterms:modified xsi:type="dcterms:W3CDTF">2019-06-25T08:59:00Z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