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D6C86" w:rsidRDefault="00F11568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BD6C86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BD6C86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734440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D6C8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D6C8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D6C8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D6C8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D6C86" w:rsidRDefault="00DA7E37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C62B0F" w:rsidP="00C62B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="00E239FD" w:rsidRPr="00BD6C8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апреля</w:t>
            </w:r>
            <w:r w:rsidR="00555A9C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i/>
                <w:sz w:val="20"/>
                <w:szCs w:val="20"/>
              </w:rPr>
              <w:t>2</w:t>
            </w:r>
            <w:r w:rsidR="00DA7E37" w:rsidRPr="00BD6C86">
              <w:rPr>
                <w:b/>
                <w:i/>
                <w:sz w:val="20"/>
                <w:szCs w:val="20"/>
              </w:rPr>
              <w:t>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  <w:r w:rsidR="00DA7E37" w:rsidRPr="00BD6C8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C86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D6C86" w:rsidRDefault="00920CB8" w:rsidP="0097434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C62B0F">
              <w:rPr>
                <w:b/>
                <w:sz w:val="20"/>
                <w:szCs w:val="20"/>
              </w:rPr>
              <w:t>20</w:t>
            </w:r>
            <w:r w:rsidR="001313C5" w:rsidRPr="00BD6C86">
              <w:rPr>
                <w:b/>
                <w:sz w:val="20"/>
                <w:szCs w:val="20"/>
              </w:rPr>
              <w:t xml:space="preserve"> </w:t>
            </w:r>
            <w:r w:rsidR="00C62B0F">
              <w:rPr>
                <w:b/>
                <w:sz w:val="20"/>
                <w:szCs w:val="20"/>
              </w:rPr>
              <w:t xml:space="preserve">апреля </w:t>
            </w:r>
            <w:r w:rsidRPr="00BD6C86">
              <w:rPr>
                <w:b/>
                <w:sz w:val="20"/>
                <w:szCs w:val="20"/>
              </w:rPr>
              <w:t>20</w:t>
            </w:r>
            <w:r w:rsidR="001E44F0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Pr="00BD6C86">
              <w:rPr>
                <w:b/>
                <w:sz w:val="20"/>
                <w:szCs w:val="20"/>
              </w:rPr>
              <w:t xml:space="preserve"> года.</w:t>
            </w:r>
            <w:bookmarkStart w:id="2" w:name="_GoBack"/>
            <w:bookmarkEnd w:id="2"/>
          </w:p>
          <w:p w:rsidR="00DA7E37" w:rsidRPr="00BD6C86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BD6C86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BD6C86">
              <w:rPr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C62B0F">
              <w:rPr>
                <w:b/>
                <w:sz w:val="20"/>
                <w:szCs w:val="20"/>
              </w:rPr>
              <w:t>26</w:t>
            </w:r>
            <w:r w:rsidR="008B19BA" w:rsidRPr="00BD6C86">
              <w:rPr>
                <w:b/>
                <w:sz w:val="20"/>
                <w:szCs w:val="20"/>
              </w:rPr>
              <w:t xml:space="preserve"> </w:t>
            </w:r>
            <w:r w:rsidR="00C62B0F">
              <w:rPr>
                <w:b/>
                <w:sz w:val="20"/>
                <w:szCs w:val="20"/>
              </w:rPr>
              <w:t xml:space="preserve">апреля </w:t>
            </w:r>
            <w:r w:rsidR="008B19BA" w:rsidRPr="00BD6C86">
              <w:rPr>
                <w:b/>
                <w:sz w:val="20"/>
                <w:szCs w:val="20"/>
              </w:rPr>
              <w:t>20</w:t>
            </w:r>
            <w:r w:rsidR="00C965A8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="008B19BA"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</w:p>
          <w:p w:rsidR="00920CB8" w:rsidRPr="00BD6C86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9B4D71" w:rsidRPr="00BD6C86">
              <w:rPr>
                <w:sz w:val="20"/>
                <w:szCs w:val="20"/>
              </w:rPr>
              <w:t xml:space="preserve">  </w:t>
            </w:r>
            <w:r w:rsidR="00920CB8" w:rsidRPr="00BD6C86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C62B0F" w:rsidRPr="00C62B0F" w:rsidRDefault="00C62B0F" w:rsidP="00C62B0F">
            <w:pPr>
              <w:pStyle w:val="af"/>
              <w:tabs>
                <w:tab w:val="left" w:pos="278"/>
              </w:tabs>
              <w:spacing w:after="120" w:line="220" w:lineRule="exact"/>
              <w:ind w:left="136" w:right="158" w:firstLine="431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 xml:space="preserve">1. </w:t>
            </w:r>
            <w:r w:rsidRPr="00C62B0F">
              <w:rPr>
                <w:b/>
                <w:kern w:val="1"/>
              </w:rPr>
              <w:t>О продлении полномочий временно исполняющего обязанности Председателя Правления АО</w:t>
            </w:r>
            <w:r>
              <w:rPr>
                <w:b/>
                <w:kern w:val="1"/>
              </w:rPr>
              <w:t> </w:t>
            </w:r>
            <w:r w:rsidRPr="00C62B0F">
              <w:rPr>
                <w:b/>
                <w:kern w:val="1"/>
              </w:rPr>
              <w:t>«Экономбанк».</w:t>
            </w:r>
          </w:p>
          <w:p w:rsidR="00C62B0F" w:rsidRPr="00C62B0F" w:rsidRDefault="00C62B0F" w:rsidP="00C62B0F">
            <w:pPr>
              <w:pStyle w:val="af"/>
              <w:tabs>
                <w:tab w:val="left" w:pos="278"/>
              </w:tabs>
              <w:spacing w:line="220" w:lineRule="exact"/>
              <w:ind w:left="136" w:right="158" w:firstLine="431"/>
              <w:jc w:val="both"/>
              <w:rPr>
                <w:b/>
                <w:kern w:val="1"/>
              </w:rPr>
            </w:pPr>
            <w:r w:rsidRPr="00C62B0F">
              <w:rPr>
                <w:b/>
                <w:kern w:val="1"/>
              </w:rPr>
              <w:t>2. </w:t>
            </w:r>
            <w:r>
              <w:rPr>
                <w:b/>
                <w:kern w:val="1"/>
              </w:rPr>
              <w:t xml:space="preserve"> </w:t>
            </w:r>
            <w:r w:rsidRPr="00C62B0F">
              <w:rPr>
                <w:b/>
                <w:kern w:val="1"/>
              </w:rPr>
              <w:t>Об утверждении размера доплаты заместителю Председателя Правления АО «Экономбанк» за временное исполнение обязанностей Председателя Правления АО «Экономбанк».</w:t>
            </w:r>
          </w:p>
          <w:p w:rsidR="00054E38" w:rsidRPr="00BD6C86" w:rsidRDefault="00054E38" w:rsidP="00246B58">
            <w:pPr>
              <w:ind w:firstLine="567"/>
            </w:pPr>
          </w:p>
        </w:tc>
      </w:tr>
      <w:tr w:rsidR="00B905ED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BD6C86" w:rsidRDefault="00B905ED" w:rsidP="0097434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</w:tc>
      </w:tr>
    </w:tbl>
    <w:p w:rsidR="00832B86" w:rsidRPr="00BD6C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BD6C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3. Подпись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7E1B73">
            <w:pPr>
              <w:ind w:lef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F11568" w:rsidRPr="00BD6C86">
              <w:rPr>
                <w:sz w:val="20"/>
                <w:szCs w:val="20"/>
              </w:rPr>
              <w:t xml:space="preserve">3.1. </w:t>
            </w:r>
            <w:r w:rsidR="007E1B73" w:rsidRPr="00BD6C86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И. О. Фамилия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D6C86" w:rsidRDefault="007E1B73" w:rsidP="007E1B73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BD6C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  <w:r w:rsidR="00F11568" w:rsidRPr="00BD6C86">
              <w:rPr>
                <w:sz w:val="20"/>
                <w:szCs w:val="20"/>
              </w:rPr>
              <w:t>3.2. Дата</w:t>
            </w:r>
            <w:r w:rsidR="00F11568" w:rsidRPr="00BD6C8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C62B0F" w:rsidP="00C62B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C62B0F" w:rsidP="00C62B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апреля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D6C86" w:rsidRDefault="00F11568" w:rsidP="00246B58">
            <w:pPr>
              <w:jc w:val="center"/>
              <w:rPr>
                <w:b/>
                <w:i/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>20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rPr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40" w:rsidRDefault="00734440">
      <w:r>
        <w:separator/>
      </w:r>
    </w:p>
  </w:endnote>
  <w:endnote w:type="continuationSeparator" w:id="0">
    <w:p w:rsidR="00734440" w:rsidRDefault="0073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40" w:rsidRDefault="00734440">
      <w:r>
        <w:separator/>
      </w:r>
    </w:p>
  </w:footnote>
  <w:footnote w:type="continuationSeparator" w:id="0">
    <w:p w:rsidR="00734440" w:rsidRDefault="0073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E44F0"/>
    <w:rsid w:val="00246B58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E5C1F"/>
    <w:rsid w:val="005F2A53"/>
    <w:rsid w:val="0061415C"/>
    <w:rsid w:val="00623CF2"/>
    <w:rsid w:val="00624B33"/>
    <w:rsid w:val="00637F43"/>
    <w:rsid w:val="0065133C"/>
    <w:rsid w:val="006641C2"/>
    <w:rsid w:val="00676E76"/>
    <w:rsid w:val="0068035A"/>
    <w:rsid w:val="00690196"/>
    <w:rsid w:val="006925AD"/>
    <w:rsid w:val="00696AA7"/>
    <w:rsid w:val="006B2C02"/>
    <w:rsid w:val="006C1559"/>
    <w:rsid w:val="006F05C4"/>
    <w:rsid w:val="006F13A1"/>
    <w:rsid w:val="00706E27"/>
    <w:rsid w:val="00716261"/>
    <w:rsid w:val="00734440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D476A"/>
    <w:rsid w:val="00BD6C86"/>
    <w:rsid w:val="00BD77B8"/>
    <w:rsid w:val="00BF255E"/>
    <w:rsid w:val="00BF545D"/>
    <w:rsid w:val="00C11390"/>
    <w:rsid w:val="00C23EDA"/>
    <w:rsid w:val="00C50C57"/>
    <w:rsid w:val="00C62B0F"/>
    <w:rsid w:val="00C7335F"/>
    <w:rsid w:val="00C77F6A"/>
    <w:rsid w:val="00C90FE0"/>
    <w:rsid w:val="00C965A8"/>
    <w:rsid w:val="00CB66F6"/>
    <w:rsid w:val="00CC38B7"/>
    <w:rsid w:val="00CF32E7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DC4BD48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1769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2020-12-09T05:11:00Z</cp:lastPrinted>
  <dcterms:created xsi:type="dcterms:W3CDTF">2021-04-20T08:16:00Z</dcterms:created>
  <dcterms:modified xsi:type="dcterms:W3CDTF">2021-04-20T08:16:00Z</dcterms:modified>
</cp:coreProperties>
</file>