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86" w:rsidRDefault="00F11568">
      <w:pPr>
        <w:jc w:val="center"/>
        <w:rPr>
          <w:b/>
          <w:bCs/>
          <w:sz w:val="20"/>
          <w:szCs w:val="20"/>
        </w:rPr>
      </w:pPr>
      <w:bookmarkStart w:id="0" w:name="OLE_LINK1"/>
      <w:bookmarkStart w:id="1" w:name="OLE_LINK2"/>
      <w:r>
        <w:rPr>
          <w:b/>
          <w:bCs/>
          <w:sz w:val="20"/>
          <w:szCs w:val="20"/>
        </w:rPr>
        <w:t xml:space="preserve">Акционерное общество </w:t>
      </w:r>
    </w:p>
    <w:p w:rsidR="00832B86" w:rsidRDefault="00F11568">
      <w:pPr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«Акционерно-коммерческий банк реконструкции и развития «Экономбанк»</w:t>
      </w:r>
    </w:p>
    <w:p w:rsidR="00832B86" w:rsidRDefault="00832B86">
      <w:pPr>
        <w:pStyle w:val="3"/>
        <w:spacing w:after="0" w:line="270" w:lineRule="atLeast"/>
        <w:jc w:val="center"/>
        <w:rPr>
          <w:color w:val="auto"/>
          <w:sz w:val="20"/>
          <w:szCs w:val="20"/>
        </w:rPr>
      </w:pPr>
    </w:p>
    <w:p w:rsidR="00832B86" w:rsidRDefault="00F11568">
      <w:pPr>
        <w:pStyle w:val="3"/>
        <w:spacing w:after="0" w:line="270" w:lineRule="atLeas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Сообщение о существенном факте </w:t>
      </w:r>
    </w:p>
    <w:p w:rsidR="00832B86" w:rsidRDefault="00F11568">
      <w:pPr>
        <w:pStyle w:val="3"/>
        <w:spacing w:after="0" w:line="270" w:lineRule="atLeas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«Об отдельных решениях, принятых советом директоров эмитента»</w:t>
      </w:r>
    </w:p>
    <w:p w:rsidR="00BA0516" w:rsidRPr="00BA0516" w:rsidRDefault="00BA0516" w:rsidP="00BA0516">
      <w:pPr>
        <w:pStyle w:val="a0"/>
        <w:rPr>
          <w:lang w:val="ru-RU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Default="00F11568">
            <w:pPr>
              <w:jc w:val="center"/>
            </w:pPr>
            <w:r>
              <w:rPr>
                <w:sz w:val="20"/>
                <w:szCs w:val="20"/>
              </w:rPr>
              <w:t>1. Общие сведения</w:t>
            </w:r>
          </w:p>
        </w:tc>
      </w:tr>
      <w:tr w:rsidR="00832B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Default="00F11568"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832B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Default="00F11568"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832B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Default="00F11568"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832B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Default="00F11568"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832B8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Default="00F11568">
            <w:pPr>
              <w:jc w:val="center"/>
            </w:pPr>
            <w:r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832B86" w:rsidRPr="006221CB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6221CB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6221CB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6221CB" w:rsidRDefault="00F11568">
            <w:pPr>
              <w:jc w:val="center"/>
            </w:pPr>
            <w:r w:rsidRPr="006221CB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6221CB" w:rsidRPr="006221CB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6221CB" w:rsidRDefault="00F11568">
            <w:pPr>
              <w:ind w:left="57" w:right="57"/>
            </w:pPr>
            <w:r w:rsidRPr="006221CB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6221CB" w:rsidRDefault="006E799B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6221CB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6221CB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6221CB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6221CB" w:rsidRDefault="00832B86" w:rsidP="009D60C6">
            <w:pPr>
              <w:ind w:right="162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6221CB" w:rsidRPr="006221CB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6221CB" w:rsidRDefault="00DA7E37">
            <w:pPr>
              <w:ind w:left="57" w:right="57"/>
              <w:rPr>
                <w:sz w:val="20"/>
                <w:szCs w:val="20"/>
              </w:rPr>
            </w:pPr>
            <w:r w:rsidRPr="006221CB">
              <w:rPr>
                <w:sz w:val="20"/>
                <w:szCs w:val="20"/>
              </w:rPr>
              <w:t xml:space="preserve">1.8. </w:t>
            </w:r>
            <w:r w:rsidRPr="006221CB">
              <w:t xml:space="preserve"> </w:t>
            </w:r>
            <w:r w:rsidRPr="006221CB">
              <w:rPr>
                <w:sz w:val="20"/>
                <w:szCs w:val="2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6221CB" w:rsidRDefault="00D75CEF" w:rsidP="00D75CEF">
            <w:pPr>
              <w:jc w:val="center"/>
              <w:rPr>
                <w:b/>
                <w:i/>
              </w:rPr>
            </w:pPr>
            <w:r w:rsidRPr="006221CB">
              <w:rPr>
                <w:b/>
                <w:i/>
              </w:rPr>
              <w:t>22</w:t>
            </w:r>
            <w:r w:rsidR="00DA7E37" w:rsidRPr="006221CB">
              <w:rPr>
                <w:b/>
                <w:i/>
              </w:rPr>
              <w:t>.</w:t>
            </w:r>
            <w:r w:rsidR="00DC28F8" w:rsidRPr="006221CB">
              <w:rPr>
                <w:b/>
                <w:i/>
              </w:rPr>
              <w:t>02</w:t>
            </w:r>
            <w:r w:rsidR="00DA7E37" w:rsidRPr="006221CB">
              <w:rPr>
                <w:b/>
                <w:i/>
              </w:rPr>
              <w:t>.201</w:t>
            </w:r>
            <w:r w:rsidR="00DC28F8" w:rsidRPr="006221CB">
              <w:rPr>
                <w:b/>
                <w:i/>
              </w:rPr>
              <w:t>9</w:t>
            </w:r>
            <w:r w:rsidR="00DA7E37" w:rsidRPr="006221CB">
              <w:rPr>
                <w:b/>
                <w:i/>
              </w:rPr>
              <w:t xml:space="preserve"> года</w:t>
            </w:r>
          </w:p>
        </w:tc>
      </w:tr>
      <w:tr w:rsidR="006221CB" w:rsidRPr="006221CB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6221CB" w:rsidRDefault="00F11568">
            <w:pPr>
              <w:jc w:val="center"/>
            </w:pPr>
            <w:r w:rsidRPr="006221CB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221CB">
              <w:rPr>
                <w:sz w:val="20"/>
                <w:szCs w:val="20"/>
              </w:rPr>
              <w:t>2. Содержание сообщения</w:t>
            </w:r>
          </w:p>
        </w:tc>
      </w:tr>
      <w:tr w:rsidR="006221CB" w:rsidRPr="006221CB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0CB8" w:rsidRPr="006221CB" w:rsidRDefault="00920CB8" w:rsidP="00920CB8">
            <w:pPr>
              <w:pStyle w:val="Standard"/>
              <w:ind w:left="142" w:right="140"/>
              <w:jc w:val="both"/>
            </w:pPr>
            <w:r w:rsidRPr="006221CB">
              <w:t xml:space="preserve">2.1. дата принятия председателем совета директоров эмитента решения о проведении заседания совета директоров эмитента: </w:t>
            </w:r>
            <w:r w:rsidR="00D75CEF" w:rsidRPr="006221CB">
              <w:rPr>
                <w:b/>
                <w:i/>
              </w:rPr>
              <w:t>22</w:t>
            </w:r>
            <w:r w:rsidR="00A3181F" w:rsidRPr="006221CB">
              <w:rPr>
                <w:b/>
                <w:i/>
              </w:rPr>
              <w:t xml:space="preserve"> </w:t>
            </w:r>
            <w:r w:rsidR="00DC28F8" w:rsidRPr="006221CB">
              <w:rPr>
                <w:b/>
                <w:i/>
              </w:rPr>
              <w:t>февраля</w:t>
            </w:r>
            <w:r w:rsidR="00BA0516" w:rsidRPr="006221CB">
              <w:rPr>
                <w:b/>
                <w:i/>
              </w:rPr>
              <w:t xml:space="preserve"> </w:t>
            </w:r>
            <w:r w:rsidRPr="006221CB">
              <w:rPr>
                <w:b/>
                <w:i/>
              </w:rPr>
              <w:t>201</w:t>
            </w:r>
            <w:r w:rsidR="00DC28F8" w:rsidRPr="006221CB">
              <w:rPr>
                <w:b/>
                <w:i/>
              </w:rPr>
              <w:t>9</w:t>
            </w:r>
            <w:r w:rsidRPr="006221CB">
              <w:rPr>
                <w:b/>
                <w:i/>
              </w:rPr>
              <w:t xml:space="preserve"> года.</w:t>
            </w:r>
          </w:p>
          <w:p w:rsidR="00DA7E37" w:rsidRPr="006221CB" w:rsidRDefault="00DA7E37" w:rsidP="00920CB8">
            <w:pPr>
              <w:pStyle w:val="Standard"/>
              <w:ind w:left="142" w:right="140"/>
              <w:jc w:val="both"/>
            </w:pPr>
          </w:p>
          <w:p w:rsidR="00920CB8" w:rsidRPr="006221CB" w:rsidRDefault="00920CB8" w:rsidP="00920CB8">
            <w:pPr>
              <w:pStyle w:val="Standard"/>
              <w:ind w:left="142" w:right="140"/>
              <w:jc w:val="both"/>
            </w:pPr>
            <w:r w:rsidRPr="006221CB">
              <w:t>2.2. дата проведения заседания совета директоров эмитента:</w:t>
            </w:r>
            <w:r w:rsidR="00A3181F" w:rsidRPr="006221CB">
              <w:t xml:space="preserve"> </w:t>
            </w:r>
            <w:r w:rsidRPr="006221CB">
              <w:t xml:space="preserve">Заочное голосование, дата окончания приема опросных листов </w:t>
            </w:r>
            <w:r w:rsidR="009D60C6" w:rsidRPr="006221CB">
              <w:rPr>
                <w:b/>
                <w:i/>
              </w:rPr>
              <w:t>2</w:t>
            </w:r>
            <w:r w:rsidR="006221CB" w:rsidRPr="006221CB">
              <w:rPr>
                <w:b/>
                <w:i/>
              </w:rPr>
              <w:t>5</w:t>
            </w:r>
            <w:r w:rsidR="00917618" w:rsidRPr="006221CB">
              <w:rPr>
                <w:b/>
                <w:i/>
              </w:rPr>
              <w:t xml:space="preserve"> </w:t>
            </w:r>
            <w:r w:rsidR="00DC28F8" w:rsidRPr="006221CB">
              <w:rPr>
                <w:b/>
                <w:i/>
              </w:rPr>
              <w:t>февраля</w:t>
            </w:r>
            <w:r w:rsidR="00716261" w:rsidRPr="006221CB">
              <w:rPr>
                <w:b/>
                <w:i/>
              </w:rPr>
              <w:t xml:space="preserve"> </w:t>
            </w:r>
            <w:r w:rsidRPr="006221CB">
              <w:rPr>
                <w:b/>
                <w:i/>
              </w:rPr>
              <w:t>201</w:t>
            </w:r>
            <w:r w:rsidR="00DC28F8" w:rsidRPr="006221CB">
              <w:rPr>
                <w:b/>
                <w:i/>
              </w:rPr>
              <w:t>9</w:t>
            </w:r>
            <w:r w:rsidRPr="006221CB">
              <w:rPr>
                <w:b/>
                <w:i/>
              </w:rPr>
              <w:t xml:space="preserve"> года.</w:t>
            </w:r>
            <w:bookmarkStart w:id="2" w:name="_GoBack"/>
            <w:bookmarkEnd w:id="2"/>
          </w:p>
          <w:p w:rsidR="00DA7E37" w:rsidRPr="006221CB" w:rsidRDefault="00920CB8" w:rsidP="00920CB8">
            <w:pPr>
              <w:pStyle w:val="Standard"/>
              <w:ind w:right="140"/>
              <w:jc w:val="both"/>
            </w:pPr>
            <w:r w:rsidRPr="006221CB">
              <w:t xml:space="preserve">  </w:t>
            </w:r>
          </w:p>
          <w:p w:rsidR="00920CB8" w:rsidRPr="006221CB" w:rsidRDefault="00DA7E37" w:rsidP="00920CB8">
            <w:pPr>
              <w:pStyle w:val="Standard"/>
              <w:ind w:right="140"/>
              <w:jc w:val="both"/>
            </w:pPr>
            <w:r w:rsidRPr="006221CB">
              <w:t xml:space="preserve"> </w:t>
            </w:r>
            <w:r w:rsidR="00920CB8" w:rsidRPr="006221CB">
              <w:t>2.3.повестка дня заседания совета директоров эмитента:</w:t>
            </w:r>
          </w:p>
          <w:p w:rsidR="00716261" w:rsidRPr="006221CB" w:rsidRDefault="00716261" w:rsidP="009D60C6">
            <w:pPr>
              <w:pStyle w:val="Standard"/>
              <w:ind w:left="142" w:right="140"/>
              <w:jc w:val="both"/>
            </w:pPr>
          </w:p>
          <w:p w:rsidR="00DA7E37" w:rsidRPr="006221CB" w:rsidRDefault="00D75CEF" w:rsidP="00D75CEF">
            <w:pPr>
              <w:pStyle w:val="af0"/>
              <w:numPr>
                <w:ilvl w:val="0"/>
                <w:numId w:val="9"/>
              </w:numPr>
              <w:tabs>
                <w:tab w:val="left" w:pos="142"/>
                <w:tab w:val="left" w:pos="284"/>
              </w:tabs>
              <w:suppressAutoHyphens w:val="0"/>
              <w:jc w:val="both"/>
              <w:rPr>
                <w:b/>
              </w:rPr>
            </w:pPr>
            <w:r w:rsidRPr="006221CB">
              <w:rPr>
                <w:rFonts w:eastAsia="Calibri"/>
                <w:b/>
                <w:sz w:val="24"/>
                <w:szCs w:val="24"/>
              </w:rPr>
              <w:t xml:space="preserve">Одобрение сделки между АО «Экономбанк» и </w:t>
            </w:r>
            <w:r w:rsidRPr="006221CB">
              <w:rPr>
                <w:b/>
                <w:sz w:val="24"/>
                <w:szCs w:val="24"/>
              </w:rPr>
              <w:t xml:space="preserve">Алиевой </w:t>
            </w:r>
            <w:proofErr w:type="spellStart"/>
            <w:r w:rsidRPr="006221CB">
              <w:rPr>
                <w:b/>
                <w:sz w:val="24"/>
                <w:szCs w:val="24"/>
              </w:rPr>
              <w:t>Севиндж</w:t>
            </w:r>
            <w:proofErr w:type="spellEnd"/>
            <w:r w:rsidRPr="006221C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21CB">
              <w:rPr>
                <w:b/>
                <w:sz w:val="24"/>
                <w:szCs w:val="24"/>
              </w:rPr>
              <w:t>Захид</w:t>
            </w:r>
            <w:proofErr w:type="spellEnd"/>
            <w:r w:rsidRPr="006221C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21CB">
              <w:rPr>
                <w:b/>
                <w:sz w:val="24"/>
                <w:szCs w:val="24"/>
              </w:rPr>
              <w:t>Кызы</w:t>
            </w:r>
            <w:proofErr w:type="spellEnd"/>
            <w:r w:rsidRPr="006221CB">
              <w:rPr>
                <w:b/>
                <w:sz w:val="24"/>
                <w:szCs w:val="24"/>
              </w:rPr>
              <w:t>.</w:t>
            </w:r>
          </w:p>
          <w:p w:rsidR="00D75CEF" w:rsidRPr="006221CB" w:rsidRDefault="00D75CEF" w:rsidP="00D75CEF">
            <w:pPr>
              <w:pStyle w:val="af0"/>
              <w:tabs>
                <w:tab w:val="left" w:pos="142"/>
                <w:tab w:val="left" w:pos="284"/>
              </w:tabs>
              <w:suppressAutoHyphens w:val="0"/>
              <w:ind w:left="502"/>
              <w:jc w:val="both"/>
            </w:pPr>
          </w:p>
        </w:tc>
      </w:tr>
    </w:tbl>
    <w:p w:rsidR="00832B86" w:rsidRPr="006221CB" w:rsidRDefault="00832B86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6221CB" w:rsidRPr="006221CB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6221CB" w:rsidRDefault="00F11568">
            <w:pPr>
              <w:jc w:val="center"/>
            </w:pPr>
            <w:r w:rsidRPr="006221CB">
              <w:rPr>
                <w:sz w:val="20"/>
                <w:szCs w:val="20"/>
              </w:rPr>
              <w:t>3. Подпись</w:t>
            </w:r>
          </w:p>
        </w:tc>
      </w:tr>
      <w:tr w:rsidR="006221CB" w:rsidRPr="006221CB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6221CB" w:rsidRDefault="00BA0516">
            <w:pPr>
              <w:ind w:left="57"/>
              <w:rPr>
                <w:sz w:val="20"/>
                <w:szCs w:val="20"/>
              </w:rPr>
            </w:pPr>
            <w:r w:rsidRPr="006221CB">
              <w:rPr>
                <w:sz w:val="20"/>
                <w:szCs w:val="20"/>
              </w:rPr>
              <w:t xml:space="preserve"> </w:t>
            </w:r>
            <w:r w:rsidR="00F11568" w:rsidRPr="006221CB">
              <w:rPr>
                <w:sz w:val="20"/>
                <w:szCs w:val="20"/>
              </w:rPr>
              <w:t xml:space="preserve">3.1. </w:t>
            </w:r>
            <w:r w:rsidR="00F11568" w:rsidRPr="006221CB">
              <w:rPr>
                <w:b/>
                <w:sz w:val="20"/>
                <w:szCs w:val="20"/>
              </w:rPr>
              <w:t>Председатель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6221CB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6221CB" w:rsidRDefault="00832B86">
            <w:pPr>
              <w:jc w:val="center"/>
              <w:rPr>
                <w:sz w:val="20"/>
                <w:szCs w:val="20"/>
              </w:rPr>
            </w:pPr>
          </w:p>
          <w:p w:rsidR="00832B86" w:rsidRPr="006221CB" w:rsidRDefault="0083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6221CB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6221CB" w:rsidRDefault="00F11568">
            <w:pPr>
              <w:jc w:val="center"/>
            </w:pPr>
            <w:r w:rsidRPr="006221CB">
              <w:rPr>
                <w:sz w:val="20"/>
                <w:szCs w:val="20"/>
              </w:rPr>
              <w:t>И. О. Фамилия</w:t>
            </w:r>
          </w:p>
        </w:tc>
      </w:tr>
      <w:tr w:rsidR="006221CB" w:rsidRPr="006221CB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6221CB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6221CB" w:rsidRDefault="00F11568">
            <w:pPr>
              <w:jc w:val="center"/>
              <w:rPr>
                <w:sz w:val="20"/>
                <w:szCs w:val="20"/>
              </w:rPr>
            </w:pPr>
            <w:r w:rsidRPr="006221CB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6221CB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6221CB" w:rsidRDefault="00F11568">
            <w:pPr>
              <w:jc w:val="center"/>
            </w:pPr>
            <w:r w:rsidRPr="006221CB">
              <w:rPr>
                <w:b/>
                <w:sz w:val="20"/>
                <w:szCs w:val="20"/>
              </w:rPr>
              <w:t>В.В.Шанкот</w:t>
            </w:r>
          </w:p>
        </w:tc>
      </w:tr>
      <w:tr w:rsidR="006221CB" w:rsidRPr="006221CB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6221CB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221CB" w:rsidRPr="006221CB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6221CB" w:rsidRDefault="00BA0516" w:rsidP="00920CB8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6221CB">
              <w:rPr>
                <w:sz w:val="20"/>
                <w:szCs w:val="20"/>
              </w:rPr>
              <w:t xml:space="preserve">  </w:t>
            </w:r>
            <w:r w:rsidR="00F11568" w:rsidRPr="006221CB">
              <w:rPr>
                <w:sz w:val="20"/>
                <w:szCs w:val="20"/>
              </w:rPr>
              <w:t>3.2. Дата</w:t>
            </w:r>
            <w:r w:rsidR="00F11568" w:rsidRPr="006221CB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6221CB" w:rsidRDefault="006221CB" w:rsidP="006221CB">
            <w:pPr>
              <w:jc w:val="center"/>
              <w:rPr>
                <w:b/>
                <w:i/>
                <w:sz w:val="20"/>
                <w:szCs w:val="20"/>
              </w:rPr>
            </w:pPr>
            <w:r w:rsidRPr="006221CB">
              <w:rPr>
                <w:b/>
                <w:i/>
                <w:sz w:val="20"/>
                <w:szCs w:val="20"/>
              </w:rPr>
              <w:t>22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6221CB" w:rsidRDefault="00832B8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6221CB" w:rsidRDefault="00DC28F8" w:rsidP="00DC28F8">
            <w:pPr>
              <w:jc w:val="center"/>
              <w:rPr>
                <w:b/>
                <w:i/>
                <w:sz w:val="20"/>
                <w:szCs w:val="20"/>
              </w:rPr>
            </w:pPr>
            <w:r w:rsidRPr="006221CB">
              <w:rPr>
                <w:b/>
                <w:i/>
                <w:sz w:val="20"/>
                <w:szCs w:val="20"/>
              </w:rPr>
              <w:t>февраля</w:t>
            </w:r>
            <w:r w:rsidR="00F11568" w:rsidRPr="006221CB">
              <w:rPr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6221CB" w:rsidRDefault="00F11568" w:rsidP="00DC28F8">
            <w:pPr>
              <w:jc w:val="center"/>
              <w:rPr>
                <w:b/>
                <w:i/>
                <w:sz w:val="20"/>
                <w:szCs w:val="20"/>
              </w:rPr>
            </w:pPr>
            <w:r w:rsidRPr="006221CB">
              <w:rPr>
                <w:b/>
                <w:i/>
                <w:sz w:val="20"/>
                <w:szCs w:val="20"/>
              </w:rPr>
              <w:t>201</w:t>
            </w:r>
            <w:r w:rsidR="00DC28F8" w:rsidRPr="006221CB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6221CB" w:rsidRDefault="00F11568">
            <w:r w:rsidRPr="006221CB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6221CB" w:rsidRDefault="00832B86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</w:pPr>
          </w:p>
        </w:tc>
      </w:tr>
      <w:tr w:rsidR="006221CB" w:rsidRPr="006221CB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6221CB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F11568" w:rsidRDefault="00F11568">
      <w:pPr>
        <w:pStyle w:val="ab"/>
        <w:tabs>
          <w:tab w:val="clear" w:pos="4677"/>
          <w:tab w:val="clear" w:pos="9355"/>
        </w:tabs>
      </w:pPr>
    </w:p>
    <w:sectPr w:rsidR="00F1156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3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99B" w:rsidRDefault="006E799B">
      <w:r>
        <w:separator/>
      </w:r>
    </w:p>
  </w:endnote>
  <w:endnote w:type="continuationSeparator" w:id="0">
    <w:p w:rsidR="006E799B" w:rsidRDefault="006E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99B" w:rsidRDefault="006E799B">
      <w:r>
        <w:separator/>
      </w:r>
    </w:p>
  </w:footnote>
  <w:footnote w:type="continuationSeparator" w:id="0">
    <w:p w:rsidR="006E799B" w:rsidRDefault="006E7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B86" w:rsidRDefault="00832B8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6CE31B5B"/>
    <w:multiLevelType w:val="hybridMultilevel"/>
    <w:tmpl w:val="285478E6"/>
    <w:lvl w:ilvl="0" w:tplc="6F3CAF92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59C9"/>
    <w:rsid w:val="00102587"/>
    <w:rsid w:val="00247C3C"/>
    <w:rsid w:val="003A2BDA"/>
    <w:rsid w:val="00475DA5"/>
    <w:rsid w:val="006221CB"/>
    <w:rsid w:val="00686311"/>
    <w:rsid w:val="00690196"/>
    <w:rsid w:val="006925AD"/>
    <w:rsid w:val="006E799B"/>
    <w:rsid w:val="00706E27"/>
    <w:rsid w:val="00716261"/>
    <w:rsid w:val="007B3716"/>
    <w:rsid w:val="007F720A"/>
    <w:rsid w:val="00813256"/>
    <w:rsid w:val="00820C7A"/>
    <w:rsid w:val="00832B86"/>
    <w:rsid w:val="008A3653"/>
    <w:rsid w:val="008B5D24"/>
    <w:rsid w:val="00905650"/>
    <w:rsid w:val="00917618"/>
    <w:rsid w:val="00920CB8"/>
    <w:rsid w:val="009B65A0"/>
    <w:rsid w:val="009D60C6"/>
    <w:rsid w:val="00A3181F"/>
    <w:rsid w:val="00A87CE7"/>
    <w:rsid w:val="00B04286"/>
    <w:rsid w:val="00B1307B"/>
    <w:rsid w:val="00B41A16"/>
    <w:rsid w:val="00BA0516"/>
    <w:rsid w:val="00BF545D"/>
    <w:rsid w:val="00C23EDA"/>
    <w:rsid w:val="00C90FE0"/>
    <w:rsid w:val="00D4691D"/>
    <w:rsid w:val="00D75CEF"/>
    <w:rsid w:val="00D86053"/>
    <w:rsid w:val="00DA7E37"/>
    <w:rsid w:val="00DC28F8"/>
    <w:rsid w:val="00E93626"/>
    <w:rsid w:val="00EF1E20"/>
    <w:rsid w:val="00F11568"/>
    <w:rsid w:val="00FB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1522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2</cp:revision>
  <cp:lastPrinted>2019-02-22T08:06:00Z</cp:lastPrinted>
  <dcterms:created xsi:type="dcterms:W3CDTF">2019-02-22T08:17:00Z</dcterms:created>
  <dcterms:modified xsi:type="dcterms:W3CDTF">2019-02-22T08:17:00Z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