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67" w:rsidRPr="00A22595" w:rsidRDefault="008D2267" w:rsidP="00A22595">
      <w:pPr>
        <w:jc w:val="center"/>
        <w:rPr>
          <w:b/>
          <w:bCs/>
          <w:sz w:val="20"/>
          <w:szCs w:val="20"/>
        </w:rPr>
      </w:pPr>
      <w:bookmarkStart w:id="0" w:name="OLE_LINK1"/>
      <w:bookmarkStart w:id="1" w:name="OLE_LINK2"/>
    </w:p>
    <w:p w:rsidR="008D2267" w:rsidRPr="00A22595" w:rsidRDefault="008D2267" w:rsidP="00A22595">
      <w:pPr>
        <w:jc w:val="center"/>
        <w:rPr>
          <w:b/>
          <w:bCs/>
          <w:sz w:val="20"/>
          <w:szCs w:val="20"/>
        </w:rPr>
      </w:pPr>
    </w:p>
    <w:p w:rsidR="00E26009" w:rsidRDefault="00E26009" w:rsidP="00A22595">
      <w:pPr>
        <w:jc w:val="center"/>
        <w:rPr>
          <w:b/>
          <w:bCs/>
          <w:sz w:val="20"/>
          <w:szCs w:val="20"/>
        </w:rPr>
      </w:pPr>
    </w:p>
    <w:p w:rsidR="00E26009" w:rsidRDefault="00E26009" w:rsidP="00A22595">
      <w:pPr>
        <w:jc w:val="center"/>
        <w:rPr>
          <w:b/>
          <w:bCs/>
          <w:sz w:val="20"/>
          <w:szCs w:val="20"/>
        </w:rPr>
      </w:pPr>
    </w:p>
    <w:p w:rsidR="00E26009" w:rsidRDefault="00E26009" w:rsidP="00A22595">
      <w:pPr>
        <w:jc w:val="center"/>
        <w:rPr>
          <w:b/>
          <w:bCs/>
          <w:sz w:val="20"/>
          <w:szCs w:val="20"/>
        </w:rPr>
      </w:pPr>
    </w:p>
    <w:p w:rsidR="00E26009" w:rsidRDefault="00E26009" w:rsidP="00A22595">
      <w:pPr>
        <w:jc w:val="center"/>
        <w:rPr>
          <w:b/>
          <w:bCs/>
          <w:sz w:val="20"/>
          <w:szCs w:val="20"/>
        </w:rPr>
      </w:pPr>
    </w:p>
    <w:p w:rsidR="00832B86" w:rsidRPr="00A22595" w:rsidRDefault="00F11568" w:rsidP="00A22595">
      <w:pPr>
        <w:jc w:val="center"/>
        <w:rPr>
          <w:b/>
          <w:bCs/>
          <w:sz w:val="20"/>
          <w:szCs w:val="20"/>
        </w:rPr>
      </w:pPr>
      <w:r w:rsidRPr="00A22595">
        <w:rPr>
          <w:b/>
          <w:bCs/>
          <w:sz w:val="20"/>
          <w:szCs w:val="20"/>
        </w:rPr>
        <w:t>Акционерное общество</w:t>
      </w:r>
    </w:p>
    <w:p w:rsidR="00832B86" w:rsidRPr="00A22595" w:rsidRDefault="00F11568" w:rsidP="00A22595">
      <w:pPr>
        <w:jc w:val="center"/>
        <w:rPr>
          <w:b/>
          <w:bCs/>
          <w:sz w:val="20"/>
          <w:szCs w:val="20"/>
        </w:rPr>
      </w:pPr>
      <w:r w:rsidRPr="00A22595">
        <w:rPr>
          <w:b/>
          <w:bCs/>
          <w:sz w:val="20"/>
          <w:szCs w:val="20"/>
        </w:rPr>
        <w:t>«Акционерно-коммерческий банк реконструкции и развития «Экономбанк»</w:t>
      </w:r>
    </w:p>
    <w:p w:rsidR="00167051" w:rsidRPr="00A22595" w:rsidRDefault="00167051" w:rsidP="00A22595">
      <w:pPr>
        <w:pStyle w:val="3"/>
        <w:spacing w:after="0" w:line="270" w:lineRule="atLeast"/>
        <w:ind w:left="0"/>
        <w:jc w:val="center"/>
        <w:rPr>
          <w:color w:val="auto"/>
          <w:sz w:val="20"/>
          <w:szCs w:val="20"/>
        </w:rPr>
      </w:pPr>
    </w:p>
    <w:p w:rsidR="00F00FC4" w:rsidRPr="00A22595" w:rsidRDefault="00F00FC4" w:rsidP="00A22595">
      <w:pPr>
        <w:pStyle w:val="3"/>
        <w:spacing w:after="0" w:line="270" w:lineRule="atLeast"/>
        <w:ind w:left="0"/>
        <w:jc w:val="center"/>
        <w:rPr>
          <w:color w:val="auto"/>
          <w:sz w:val="20"/>
          <w:szCs w:val="20"/>
        </w:rPr>
      </w:pPr>
      <w:r w:rsidRPr="00A22595">
        <w:rPr>
          <w:color w:val="auto"/>
          <w:sz w:val="20"/>
          <w:szCs w:val="20"/>
        </w:rPr>
        <w:t xml:space="preserve">Сообщение о существенном факте </w:t>
      </w:r>
    </w:p>
    <w:p w:rsidR="00F00FC4" w:rsidRPr="00A22595" w:rsidRDefault="00F00FC4" w:rsidP="00A22595">
      <w:pPr>
        <w:pStyle w:val="3"/>
        <w:spacing w:after="0" w:line="270" w:lineRule="atLeast"/>
        <w:ind w:left="0"/>
        <w:jc w:val="center"/>
        <w:rPr>
          <w:color w:val="auto"/>
          <w:sz w:val="20"/>
          <w:szCs w:val="20"/>
        </w:rPr>
      </w:pPr>
      <w:r w:rsidRPr="00A22595">
        <w:rPr>
          <w:color w:val="auto"/>
          <w:sz w:val="20"/>
          <w:szCs w:val="20"/>
        </w:rPr>
        <w:t>«Об отдельных решениях, принятых советом директоров эмитента»</w:t>
      </w:r>
    </w:p>
    <w:tbl>
      <w:tblPr>
        <w:tblW w:w="10511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A22595" w:rsidRPr="00A22595" w:rsidTr="00E11FA6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1. Общие сведения</w:t>
            </w:r>
          </w:p>
        </w:tc>
      </w:tr>
      <w:tr w:rsidR="00A22595" w:rsidRPr="00A22595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A22595" w:rsidRDefault="00F11568" w:rsidP="005E3DE7">
            <w:pPr>
              <w:ind w:left="142"/>
              <w:rPr>
                <w:b/>
                <w:bCs/>
                <w:i/>
                <w:iCs/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A22595" w:rsidRPr="00A22595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A22595" w:rsidRDefault="00F11568" w:rsidP="005E3DE7">
            <w:pPr>
              <w:ind w:left="142"/>
              <w:rPr>
                <w:b/>
                <w:bCs/>
                <w:i/>
                <w:iCs/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A22595" w:rsidRPr="00A22595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A22595" w:rsidRDefault="00F11568" w:rsidP="005E3DE7">
            <w:pPr>
              <w:ind w:left="142"/>
              <w:rPr>
                <w:b/>
                <w:bCs/>
                <w:i/>
                <w:iCs/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b/>
                <w:bCs/>
                <w:i/>
                <w:iCs/>
                <w:sz w:val="20"/>
                <w:szCs w:val="20"/>
              </w:rPr>
              <w:t>г.Саратов, ул.</w:t>
            </w:r>
            <w:r w:rsidR="00D02BE2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22595">
              <w:rPr>
                <w:b/>
                <w:bCs/>
                <w:i/>
                <w:iCs/>
                <w:sz w:val="20"/>
                <w:szCs w:val="20"/>
              </w:rPr>
              <w:t>Радищева, 28</w:t>
            </w:r>
          </w:p>
        </w:tc>
      </w:tr>
      <w:tr w:rsidR="00A22595" w:rsidRPr="00A22595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A22595" w:rsidRDefault="00F11568" w:rsidP="005E3DE7">
            <w:pPr>
              <w:ind w:left="142"/>
              <w:rPr>
                <w:b/>
                <w:bCs/>
                <w:i/>
                <w:iCs/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A22595" w:rsidRPr="00A22595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A22595" w:rsidRDefault="00F11568" w:rsidP="005E3DE7">
            <w:pPr>
              <w:ind w:left="142"/>
              <w:rPr>
                <w:b/>
                <w:bCs/>
                <w:i/>
                <w:iCs/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A22595" w:rsidRPr="00A22595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A22595" w:rsidRDefault="00F11568" w:rsidP="005E3DE7">
            <w:pPr>
              <w:ind w:left="142"/>
              <w:rPr>
                <w:b/>
                <w:bCs/>
                <w:i/>
                <w:iCs/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A22595" w:rsidRPr="00A22595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A22595" w:rsidRDefault="00F11568" w:rsidP="005E3DE7">
            <w:pPr>
              <w:ind w:left="142"/>
              <w:rPr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A22595" w:rsidRDefault="00AC2007" w:rsidP="00A22595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hyperlink r:id="rId7" w:history="1">
              <w:r w:rsidR="00DA7E37" w:rsidRPr="00A22595">
                <w:rPr>
                  <w:bCs/>
                  <w:sz w:val="20"/>
                  <w:szCs w:val="20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A22595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DA7E37" w:rsidRPr="00A22595">
              <w:rPr>
                <w:bCs/>
                <w:iCs/>
                <w:sz w:val="20"/>
                <w:szCs w:val="20"/>
                <w:u w:val="single"/>
              </w:rPr>
              <w:t>www.econombank.ru.</w:t>
            </w:r>
          </w:p>
          <w:p w:rsidR="00832B86" w:rsidRPr="00A22595" w:rsidRDefault="00832B86" w:rsidP="00A2259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22595" w:rsidRPr="00A22595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A22595" w:rsidRDefault="00DA7E37" w:rsidP="005E3DE7">
            <w:pPr>
              <w:ind w:left="142"/>
              <w:rPr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A22595" w:rsidRDefault="00AE0ECB" w:rsidP="00FF197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</w:t>
            </w:r>
            <w:r w:rsidR="00DA7E37" w:rsidRPr="00A22595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02</w:t>
            </w:r>
            <w:r w:rsidR="00DA7E37" w:rsidRPr="00A22595">
              <w:rPr>
                <w:b/>
                <w:i/>
                <w:sz w:val="20"/>
                <w:szCs w:val="20"/>
              </w:rPr>
              <w:t>.20</w:t>
            </w:r>
            <w:r w:rsidR="00082BA7" w:rsidRPr="00A22595">
              <w:rPr>
                <w:b/>
                <w:i/>
                <w:sz w:val="20"/>
                <w:szCs w:val="20"/>
              </w:rPr>
              <w:t>2</w:t>
            </w:r>
            <w:r w:rsidR="00FF197D">
              <w:rPr>
                <w:b/>
                <w:i/>
                <w:sz w:val="20"/>
                <w:szCs w:val="20"/>
              </w:rPr>
              <w:t>1</w:t>
            </w:r>
            <w:r w:rsidR="00DA7E37" w:rsidRPr="00A22595">
              <w:rPr>
                <w:b/>
                <w:i/>
                <w:sz w:val="20"/>
                <w:szCs w:val="20"/>
              </w:rPr>
              <w:t xml:space="preserve"> года</w:t>
            </w:r>
          </w:p>
        </w:tc>
      </w:tr>
      <w:tr w:rsidR="00A22595" w:rsidRPr="00A22595" w:rsidTr="00E11FA6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22595">
              <w:rPr>
                <w:sz w:val="20"/>
                <w:szCs w:val="20"/>
              </w:rPr>
              <w:t>2. Содержание сообщения</w:t>
            </w:r>
          </w:p>
        </w:tc>
      </w:tr>
      <w:tr w:rsidR="00A22595" w:rsidRPr="00A22595" w:rsidTr="00E11FA6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891" w:rsidRPr="00B21F96" w:rsidRDefault="00271891" w:rsidP="00D02BE2">
            <w:pPr>
              <w:adjustRightInd w:val="0"/>
              <w:ind w:left="142" w:right="162"/>
              <w:jc w:val="both"/>
              <w:rPr>
                <w:b/>
                <w:bCs/>
                <w:sz w:val="20"/>
                <w:szCs w:val="20"/>
              </w:rPr>
            </w:pPr>
            <w:r w:rsidRPr="00B21F96">
              <w:rPr>
                <w:b/>
                <w:bCs/>
                <w:sz w:val="20"/>
                <w:szCs w:val="20"/>
              </w:rPr>
              <w:t xml:space="preserve">2.1. кворум заседания Совета директоров эмитента и результаты голосования по вопросам о принятии решений:  </w:t>
            </w:r>
          </w:p>
          <w:p w:rsidR="00271891" w:rsidRPr="00A22595" w:rsidRDefault="00271891" w:rsidP="00D02BE2">
            <w:pPr>
              <w:adjustRightInd w:val="0"/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A22595">
              <w:rPr>
                <w:bCs/>
                <w:sz w:val="20"/>
                <w:szCs w:val="20"/>
              </w:rPr>
              <w:t xml:space="preserve">   В голосовании приняли участие </w:t>
            </w:r>
            <w:r w:rsidR="00F42325" w:rsidRPr="00F42325">
              <w:rPr>
                <w:bCs/>
                <w:sz w:val="20"/>
                <w:szCs w:val="20"/>
              </w:rPr>
              <w:t xml:space="preserve">7 </w:t>
            </w:r>
            <w:r w:rsidRPr="00A22595">
              <w:rPr>
                <w:bCs/>
                <w:sz w:val="20"/>
                <w:szCs w:val="20"/>
              </w:rPr>
              <w:t>(</w:t>
            </w:r>
            <w:r w:rsidR="00F42325">
              <w:rPr>
                <w:bCs/>
                <w:sz w:val="20"/>
                <w:szCs w:val="20"/>
              </w:rPr>
              <w:t>Семь</w:t>
            </w:r>
            <w:r w:rsidRPr="00A22595">
              <w:rPr>
                <w:bCs/>
                <w:sz w:val="20"/>
                <w:szCs w:val="20"/>
              </w:rPr>
              <w:t xml:space="preserve">) членов Совета директоров из </w:t>
            </w:r>
            <w:r w:rsidR="00F42325">
              <w:rPr>
                <w:bCs/>
                <w:sz w:val="20"/>
                <w:szCs w:val="20"/>
              </w:rPr>
              <w:t>7</w:t>
            </w:r>
            <w:r w:rsidRPr="00A22595">
              <w:rPr>
                <w:bCs/>
                <w:sz w:val="20"/>
                <w:szCs w:val="20"/>
              </w:rPr>
              <w:t xml:space="preserve"> (</w:t>
            </w:r>
            <w:r w:rsidR="00F42325">
              <w:rPr>
                <w:bCs/>
                <w:sz w:val="20"/>
                <w:szCs w:val="20"/>
              </w:rPr>
              <w:t>Семи</w:t>
            </w:r>
            <w:r w:rsidRPr="00A22595">
              <w:rPr>
                <w:bCs/>
                <w:sz w:val="20"/>
                <w:szCs w:val="20"/>
              </w:rPr>
              <w:t xml:space="preserve">) избранных. Кворум по вопросу повестки дня имеется. </w:t>
            </w:r>
          </w:p>
          <w:p w:rsidR="00271891" w:rsidRPr="0052726E" w:rsidRDefault="00271891" w:rsidP="00123BD4">
            <w:pPr>
              <w:widowControl w:val="0"/>
              <w:pBdr>
                <w:top w:val="double" w:sz="4" w:space="6" w:color="auto"/>
              </w:pBdr>
              <w:spacing w:after="80" w:line="220" w:lineRule="exact"/>
              <w:ind w:left="136" w:right="157" w:hanging="136"/>
              <w:jc w:val="both"/>
              <w:rPr>
                <w:bCs/>
                <w:sz w:val="20"/>
                <w:szCs w:val="20"/>
              </w:rPr>
            </w:pPr>
            <w:r w:rsidRPr="00A22595">
              <w:rPr>
                <w:bCs/>
                <w:sz w:val="20"/>
                <w:szCs w:val="20"/>
              </w:rPr>
              <w:t xml:space="preserve">   </w:t>
            </w:r>
            <w:r w:rsidRPr="0052726E">
              <w:rPr>
                <w:bCs/>
                <w:sz w:val="20"/>
                <w:szCs w:val="20"/>
              </w:rPr>
              <w:t xml:space="preserve">- результаты голосования по вопросу № </w:t>
            </w:r>
            <w:r w:rsidR="00AE0ECB">
              <w:rPr>
                <w:bCs/>
                <w:sz w:val="20"/>
                <w:szCs w:val="20"/>
              </w:rPr>
              <w:t>1</w:t>
            </w:r>
            <w:r w:rsidR="00853AD7" w:rsidRPr="00853AD7">
              <w:rPr>
                <w:bCs/>
                <w:sz w:val="20"/>
                <w:szCs w:val="20"/>
              </w:rPr>
              <w:t xml:space="preserve"> </w:t>
            </w:r>
            <w:r w:rsidRPr="0052726E">
              <w:rPr>
                <w:bCs/>
                <w:sz w:val="20"/>
                <w:szCs w:val="20"/>
              </w:rPr>
              <w:t xml:space="preserve">– </w:t>
            </w:r>
            <w:r w:rsidR="00AE0ECB" w:rsidRPr="00AE0ECB">
              <w:rPr>
                <w:bCs/>
                <w:sz w:val="20"/>
                <w:szCs w:val="20"/>
              </w:rPr>
              <w:t>Утверждение Стратегии управления рисками и капиталом А</w:t>
            </w:r>
            <w:r w:rsidR="00AE0ECB">
              <w:rPr>
                <w:bCs/>
                <w:sz w:val="20"/>
                <w:szCs w:val="20"/>
              </w:rPr>
              <w:t>О «Экономбанк» в новой редакции:</w:t>
            </w:r>
          </w:p>
          <w:p w:rsidR="00271891" w:rsidRPr="0052726E" w:rsidRDefault="00271891" w:rsidP="00D02BE2">
            <w:pPr>
              <w:adjustRightInd w:val="0"/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52726E">
              <w:rPr>
                <w:bCs/>
                <w:sz w:val="20"/>
                <w:szCs w:val="20"/>
              </w:rPr>
              <w:t xml:space="preserve">«ЗА» - </w:t>
            </w:r>
            <w:r w:rsidR="00F42325" w:rsidRPr="0052726E">
              <w:rPr>
                <w:bCs/>
                <w:sz w:val="20"/>
                <w:szCs w:val="20"/>
              </w:rPr>
              <w:t>7</w:t>
            </w:r>
            <w:r w:rsidRPr="0052726E">
              <w:rPr>
                <w:bCs/>
                <w:sz w:val="20"/>
                <w:szCs w:val="20"/>
              </w:rPr>
              <w:t xml:space="preserve"> (</w:t>
            </w:r>
            <w:r w:rsidR="00F42325" w:rsidRPr="0052726E">
              <w:rPr>
                <w:bCs/>
                <w:sz w:val="20"/>
                <w:szCs w:val="20"/>
              </w:rPr>
              <w:t>Семь</w:t>
            </w:r>
            <w:r w:rsidRPr="0052726E">
              <w:rPr>
                <w:bCs/>
                <w:sz w:val="20"/>
                <w:szCs w:val="20"/>
              </w:rPr>
              <w:t>) голосов, «ПРОТИВ» - нет, «ВОЗДЕРЖАЛСЯ» - нет.</w:t>
            </w:r>
          </w:p>
          <w:p w:rsidR="00234EA0" w:rsidRPr="0052726E" w:rsidRDefault="00234EA0" w:rsidP="00D02BE2">
            <w:pPr>
              <w:pStyle w:val="a0"/>
              <w:tabs>
                <w:tab w:val="left" w:pos="142"/>
              </w:tabs>
              <w:ind w:left="142" w:right="162"/>
              <w:rPr>
                <w:bCs/>
                <w:sz w:val="20"/>
                <w:lang w:val="ru-RU"/>
              </w:rPr>
            </w:pPr>
          </w:p>
          <w:p w:rsidR="00271891" w:rsidRPr="00B21F96" w:rsidRDefault="00271891" w:rsidP="00D02BE2">
            <w:pPr>
              <w:pStyle w:val="a0"/>
              <w:tabs>
                <w:tab w:val="left" w:pos="142"/>
              </w:tabs>
              <w:ind w:left="142" w:right="162"/>
              <w:rPr>
                <w:b/>
                <w:bCs/>
                <w:sz w:val="20"/>
                <w:lang w:val="ru-RU"/>
              </w:rPr>
            </w:pPr>
            <w:r w:rsidRPr="00B21F96">
              <w:rPr>
                <w:b/>
                <w:bCs/>
                <w:sz w:val="20"/>
                <w:lang w:val="ru-RU"/>
              </w:rPr>
              <w:t>2.2. содержание решения, принятого Советом директоров эмитента:</w:t>
            </w:r>
          </w:p>
          <w:p w:rsidR="00271891" w:rsidRPr="0052726E" w:rsidRDefault="00271891" w:rsidP="00D02BE2">
            <w:pPr>
              <w:pStyle w:val="a0"/>
              <w:tabs>
                <w:tab w:val="left" w:pos="142"/>
              </w:tabs>
              <w:ind w:left="142" w:right="162"/>
              <w:rPr>
                <w:bCs/>
                <w:sz w:val="20"/>
                <w:lang w:val="ru-RU"/>
              </w:rPr>
            </w:pPr>
            <w:r w:rsidRPr="0052726E">
              <w:rPr>
                <w:bCs/>
                <w:sz w:val="20"/>
                <w:lang w:val="ru-RU"/>
              </w:rPr>
              <w:t>- По вопросу «№</w:t>
            </w:r>
            <w:r w:rsidR="00003FDB" w:rsidRPr="0052726E">
              <w:rPr>
                <w:bCs/>
                <w:sz w:val="20"/>
                <w:lang w:val="ru-RU"/>
              </w:rPr>
              <w:t xml:space="preserve"> </w:t>
            </w:r>
            <w:r w:rsidR="00AE0ECB">
              <w:rPr>
                <w:bCs/>
                <w:sz w:val="20"/>
                <w:lang w:val="ru-RU"/>
              </w:rPr>
              <w:t>1</w:t>
            </w:r>
            <w:r w:rsidRPr="0052726E">
              <w:rPr>
                <w:bCs/>
                <w:sz w:val="20"/>
                <w:lang w:val="ru-RU"/>
              </w:rPr>
              <w:t xml:space="preserve">: </w:t>
            </w:r>
          </w:p>
          <w:p w:rsidR="00AE0ECB" w:rsidRPr="00AE0ECB" w:rsidRDefault="00AE0ECB" w:rsidP="00AE0ECB">
            <w:pPr>
              <w:spacing w:after="40" w:line="200" w:lineRule="exact"/>
              <w:ind w:left="278" w:right="158" w:firstLine="289"/>
              <w:jc w:val="both"/>
              <w:rPr>
                <w:bCs/>
                <w:sz w:val="20"/>
                <w:szCs w:val="20"/>
              </w:rPr>
            </w:pPr>
            <w:r w:rsidRPr="00AE0ECB">
              <w:rPr>
                <w:bCs/>
                <w:sz w:val="20"/>
                <w:szCs w:val="20"/>
              </w:rPr>
              <w:t xml:space="preserve">1. Утвердить Стратегию управления рисками и капиталом АО «Экономбанк» в новой редакции и ввести её в действие с «25» февраля 2021 года. </w:t>
            </w:r>
          </w:p>
          <w:p w:rsidR="00AE0ECB" w:rsidRPr="00AE0ECB" w:rsidRDefault="00AE0ECB" w:rsidP="00AE0ECB">
            <w:pPr>
              <w:spacing w:after="40" w:line="200" w:lineRule="exact"/>
              <w:ind w:left="278" w:right="158" w:firstLine="289"/>
              <w:jc w:val="both"/>
              <w:rPr>
                <w:bCs/>
                <w:sz w:val="20"/>
                <w:szCs w:val="20"/>
              </w:rPr>
            </w:pPr>
            <w:r w:rsidRPr="00AE0ECB">
              <w:rPr>
                <w:bCs/>
                <w:sz w:val="20"/>
                <w:szCs w:val="20"/>
              </w:rPr>
              <w:t>2. С момента вступления в силу Стратегии управления рисками и капиталом АО «Экономбанк» в новой редакции признать утратившей силу ранее действующую Стратегию управления рисками и капиталом АО «Экономбанк», утверждённую Советом директоров АО «Экономбанк» 23.12.2020 года (протокол № 24 от 23.12.2020).</w:t>
            </w:r>
          </w:p>
          <w:p w:rsidR="00B21F96" w:rsidRPr="00AE0ECB" w:rsidRDefault="00B21F96" w:rsidP="00B21F96">
            <w:pPr>
              <w:adjustRightInd w:val="0"/>
              <w:ind w:left="142" w:right="162"/>
              <w:jc w:val="both"/>
              <w:rPr>
                <w:bCs/>
                <w:sz w:val="20"/>
                <w:szCs w:val="20"/>
              </w:rPr>
            </w:pPr>
          </w:p>
          <w:p w:rsidR="00B21F96" w:rsidRPr="009D3BB8" w:rsidRDefault="00B21F96" w:rsidP="00B21F96">
            <w:pPr>
              <w:adjustRightInd w:val="0"/>
              <w:ind w:left="142" w:right="162"/>
              <w:jc w:val="both"/>
              <w:rPr>
                <w:b/>
                <w:sz w:val="20"/>
                <w:szCs w:val="20"/>
              </w:rPr>
            </w:pPr>
            <w:r w:rsidRPr="009D3BB8">
              <w:rPr>
                <w:b/>
                <w:sz w:val="20"/>
                <w:szCs w:val="20"/>
              </w:rPr>
              <w:t xml:space="preserve">2.3. дата проведения заседания совета директоров эмитента, на котором приняты соответствующие решения: </w:t>
            </w:r>
          </w:p>
          <w:p w:rsidR="00B21F96" w:rsidRPr="009D3BB8" w:rsidRDefault="00B21F96" w:rsidP="00B21F96">
            <w:pPr>
              <w:pStyle w:val="Standard"/>
              <w:ind w:left="142" w:right="162"/>
              <w:jc w:val="both"/>
              <w:rPr>
                <w:sz w:val="20"/>
                <w:szCs w:val="20"/>
              </w:rPr>
            </w:pPr>
            <w:r w:rsidRPr="009D3BB8">
              <w:rPr>
                <w:sz w:val="20"/>
                <w:szCs w:val="20"/>
              </w:rPr>
              <w:t xml:space="preserve">дата окончания приема опросных листов </w:t>
            </w:r>
            <w:r w:rsidR="007D7C2D">
              <w:rPr>
                <w:sz w:val="20"/>
                <w:szCs w:val="20"/>
              </w:rPr>
              <w:t>24</w:t>
            </w:r>
            <w:r w:rsidRPr="009D3BB8">
              <w:rPr>
                <w:sz w:val="20"/>
                <w:szCs w:val="20"/>
              </w:rPr>
              <w:t xml:space="preserve"> </w:t>
            </w:r>
            <w:r w:rsidR="007D7C2D">
              <w:rPr>
                <w:sz w:val="20"/>
                <w:szCs w:val="20"/>
              </w:rPr>
              <w:t>февраля</w:t>
            </w:r>
            <w:r w:rsidRPr="009D3BB8">
              <w:rPr>
                <w:sz w:val="20"/>
                <w:szCs w:val="20"/>
              </w:rPr>
              <w:t xml:space="preserve"> 202</w:t>
            </w:r>
            <w:r w:rsidR="00765AE8">
              <w:rPr>
                <w:sz w:val="20"/>
                <w:szCs w:val="20"/>
              </w:rPr>
              <w:t>1</w:t>
            </w:r>
            <w:r w:rsidRPr="009D3BB8">
              <w:rPr>
                <w:sz w:val="20"/>
                <w:szCs w:val="20"/>
              </w:rPr>
              <w:t xml:space="preserve"> года.</w:t>
            </w:r>
          </w:p>
          <w:p w:rsidR="00003FDB" w:rsidRPr="009D3BB8" w:rsidRDefault="00003FDB" w:rsidP="00003FDB">
            <w:pPr>
              <w:spacing w:line="220" w:lineRule="exact"/>
              <w:rPr>
                <w:sz w:val="23"/>
                <w:szCs w:val="23"/>
              </w:rPr>
            </w:pPr>
          </w:p>
          <w:p w:rsidR="00003FDB" w:rsidRPr="00A22595" w:rsidRDefault="00271891" w:rsidP="00765AE8">
            <w:pPr>
              <w:adjustRightInd w:val="0"/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9D3BB8">
              <w:rPr>
                <w:b/>
                <w:bCs/>
                <w:sz w:val="20"/>
                <w:szCs w:val="20"/>
              </w:rPr>
              <w:t>2.</w:t>
            </w:r>
            <w:r w:rsidR="00B21F96" w:rsidRPr="009D3BB8">
              <w:rPr>
                <w:b/>
                <w:bCs/>
                <w:sz w:val="20"/>
                <w:szCs w:val="20"/>
              </w:rPr>
              <w:t>4</w:t>
            </w:r>
            <w:r w:rsidRPr="009D3BB8">
              <w:rPr>
                <w:b/>
                <w:bCs/>
                <w:sz w:val="20"/>
                <w:szCs w:val="20"/>
              </w:rPr>
              <w:t>. дата составления и номер протокола заседания совета директоров эмитента</w:t>
            </w:r>
            <w:r w:rsidRPr="00B21F96">
              <w:rPr>
                <w:b/>
                <w:bCs/>
                <w:sz w:val="20"/>
                <w:szCs w:val="20"/>
              </w:rPr>
              <w:t>, на котором приняты соответствующие решения:</w:t>
            </w:r>
            <w:r w:rsidRPr="0052726E">
              <w:rPr>
                <w:bCs/>
                <w:sz w:val="20"/>
                <w:szCs w:val="20"/>
              </w:rPr>
              <w:t xml:space="preserve"> </w:t>
            </w:r>
            <w:r w:rsidR="00AE0ECB">
              <w:rPr>
                <w:bCs/>
                <w:sz w:val="20"/>
                <w:szCs w:val="20"/>
              </w:rPr>
              <w:t>2</w:t>
            </w:r>
            <w:r w:rsidR="00003FDB" w:rsidRPr="0052726E">
              <w:rPr>
                <w:bCs/>
                <w:sz w:val="20"/>
                <w:szCs w:val="20"/>
              </w:rPr>
              <w:t>4</w:t>
            </w:r>
            <w:r w:rsidRPr="0052726E">
              <w:rPr>
                <w:bCs/>
                <w:sz w:val="20"/>
                <w:szCs w:val="20"/>
              </w:rPr>
              <w:t xml:space="preserve"> </w:t>
            </w:r>
            <w:r w:rsidR="00AE0ECB">
              <w:rPr>
                <w:bCs/>
                <w:sz w:val="20"/>
                <w:szCs w:val="20"/>
              </w:rPr>
              <w:t xml:space="preserve">февраля </w:t>
            </w:r>
            <w:r w:rsidRPr="0052726E">
              <w:rPr>
                <w:bCs/>
                <w:sz w:val="20"/>
                <w:szCs w:val="20"/>
              </w:rPr>
              <w:t xml:space="preserve"> 202</w:t>
            </w:r>
            <w:r w:rsidR="00765AE8">
              <w:rPr>
                <w:bCs/>
                <w:sz w:val="20"/>
                <w:szCs w:val="20"/>
              </w:rPr>
              <w:t>1</w:t>
            </w:r>
            <w:bookmarkStart w:id="2" w:name="_GoBack"/>
            <w:bookmarkEnd w:id="2"/>
            <w:r w:rsidRPr="0052726E">
              <w:rPr>
                <w:bCs/>
                <w:sz w:val="20"/>
                <w:szCs w:val="20"/>
              </w:rPr>
              <w:t xml:space="preserve"> года, протокол № </w:t>
            </w:r>
            <w:r w:rsidR="00AE0ECB">
              <w:rPr>
                <w:bCs/>
                <w:sz w:val="20"/>
                <w:szCs w:val="20"/>
              </w:rPr>
              <w:t>2.</w:t>
            </w:r>
          </w:p>
        </w:tc>
      </w:tr>
    </w:tbl>
    <w:p w:rsidR="00832B86" w:rsidRPr="00A22595" w:rsidRDefault="00832B86" w:rsidP="00A22595">
      <w:pPr>
        <w:rPr>
          <w:sz w:val="20"/>
          <w:szCs w:val="20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A22595" w:rsidRPr="00A22595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3. Подпись</w:t>
            </w:r>
          </w:p>
        </w:tc>
      </w:tr>
      <w:tr w:rsidR="00A22595" w:rsidRPr="00A22595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A22595" w:rsidRDefault="00BA0516" w:rsidP="0093309A">
            <w:pPr>
              <w:rPr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 xml:space="preserve"> </w:t>
            </w:r>
            <w:r w:rsidR="00F11568" w:rsidRPr="00A22595">
              <w:rPr>
                <w:sz w:val="20"/>
                <w:szCs w:val="20"/>
              </w:rPr>
              <w:t xml:space="preserve">3.1. </w:t>
            </w:r>
            <w:r w:rsidR="0093309A" w:rsidRPr="0093309A">
              <w:rPr>
                <w:b/>
                <w:sz w:val="20"/>
                <w:szCs w:val="20"/>
              </w:rPr>
              <w:t xml:space="preserve">Временно исполняющий обязанности   </w:t>
            </w:r>
            <w:r w:rsidR="00F11568" w:rsidRPr="0093309A">
              <w:rPr>
                <w:b/>
                <w:sz w:val="20"/>
                <w:szCs w:val="20"/>
              </w:rPr>
              <w:t>Председател</w:t>
            </w:r>
            <w:r w:rsidR="0093309A" w:rsidRPr="0093309A">
              <w:rPr>
                <w:b/>
                <w:sz w:val="20"/>
                <w:szCs w:val="20"/>
              </w:rPr>
              <w:t>я</w:t>
            </w:r>
            <w:r w:rsidR="00F11568" w:rsidRPr="0093309A">
              <w:rPr>
                <w:b/>
                <w:sz w:val="20"/>
                <w:szCs w:val="20"/>
              </w:rPr>
              <w:t xml:space="preserve">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A22595" w:rsidRDefault="00832B86" w:rsidP="00A2259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32B86" w:rsidRPr="00A22595" w:rsidRDefault="00832B86" w:rsidP="00A22595">
            <w:pPr>
              <w:jc w:val="center"/>
              <w:rPr>
                <w:sz w:val="20"/>
                <w:szCs w:val="20"/>
              </w:rPr>
            </w:pPr>
          </w:p>
          <w:p w:rsidR="00832B86" w:rsidRPr="00A22595" w:rsidRDefault="00832B86" w:rsidP="00A22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Pr="00A22595" w:rsidRDefault="00832B86" w:rsidP="00A225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И. О. Фамилия</w:t>
            </w:r>
          </w:p>
        </w:tc>
      </w:tr>
      <w:tr w:rsidR="00A22595" w:rsidRPr="00A22595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A22595" w:rsidRDefault="00832B86" w:rsidP="00A225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Pr="00A22595" w:rsidRDefault="00F11568" w:rsidP="00A22595">
            <w:pPr>
              <w:jc w:val="center"/>
              <w:rPr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Pr="00A22595" w:rsidRDefault="00832B86" w:rsidP="00A2259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Pr="00A22595" w:rsidRDefault="0093309A" w:rsidP="0093309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Е.Н. Алмакаева</w:t>
            </w:r>
          </w:p>
        </w:tc>
      </w:tr>
      <w:tr w:rsidR="00A22595" w:rsidRPr="00A22595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A22595" w:rsidRDefault="00832B86" w:rsidP="00A2259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22595" w:rsidRPr="00A22595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A22595" w:rsidRDefault="00BA0516" w:rsidP="00A22595">
            <w:pPr>
              <w:tabs>
                <w:tab w:val="right" w:pos="1091"/>
              </w:tabs>
              <w:rPr>
                <w:b/>
                <w:i/>
                <w:sz w:val="20"/>
                <w:szCs w:val="20"/>
              </w:rPr>
            </w:pPr>
            <w:r w:rsidRPr="00A22595">
              <w:rPr>
                <w:sz w:val="20"/>
                <w:szCs w:val="20"/>
              </w:rPr>
              <w:t xml:space="preserve">  </w:t>
            </w:r>
            <w:r w:rsidR="00F11568" w:rsidRPr="00A22595">
              <w:rPr>
                <w:sz w:val="20"/>
                <w:szCs w:val="20"/>
              </w:rPr>
              <w:t>3.2. Дата</w:t>
            </w:r>
            <w:r w:rsidR="00F11568" w:rsidRPr="00A22595">
              <w:rPr>
                <w:sz w:val="20"/>
                <w:szCs w:val="20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A22595" w:rsidRDefault="00AE0ECB" w:rsidP="00AE0EC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A22595" w:rsidRDefault="00832B86" w:rsidP="00A22595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A22595" w:rsidRDefault="00AE0ECB" w:rsidP="00AE0EC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февраля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32B86" w:rsidRPr="00A22595" w:rsidRDefault="00F11568" w:rsidP="00FF197D">
            <w:pPr>
              <w:jc w:val="center"/>
              <w:rPr>
                <w:b/>
                <w:i/>
                <w:sz w:val="20"/>
                <w:szCs w:val="20"/>
              </w:rPr>
            </w:pPr>
            <w:r w:rsidRPr="00A22595">
              <w:rPr>
                <w:b/>
                <w:i/>
                <w:sz w:val="20"/>
                <w:szCs w:val="20"/>
              </w:rPr>
              <w:t>20</w:t>
            </w:r>
            <w:r w:rsidR="00C316C2" w:rsidRPr="00A22595">
              <w:rPr>
                <w:b/>
                <w:i/>
                <w:sz w:val="20"/>
                <w:szCs w:val="20"/>
              </w:rPr>
              <w:t>2</w:t>
            </w:r>
            <w:r w:rsidR="00FF197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A22595" w:rsidRDefault="00F11568" w:rsidP="00A22595">
            <w:pPr>
              <w:rPr>
                <w:sz w:val="20"/>
                <w:szCs w:val="20"/>
              </w:rPr>
            </w:pPr>
            <w:r w:rsidRPr="00A22595">
              <w:rPr>
                <w:b/>
                <w:i/>
                <w:sz w:val="20"/>
                <w:szCs w:val="20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A22595" w:rsidRDefault="00832B86" w:rsidP="00A22595">
            <w:pPr>
              <w:pStyle w:val="aa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0"/>
                <w:szCs w:val="20"/>
              </w:rPr>
            </w:pPr>
          </w:p>
        </w:tc>
      </w:tr>
      <w:tr w:rsidR="00A22595" w:rsidRPr="00A22595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A22595" w:rsidRDefault="00832B86" w:rsidP="00A2259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E11FA6" w:rsidRPr="00A22595" w:rsidRDefault="00E11FA6" w:rsidP="00A22595">
      <w:pPr>
        <w:pStyle w:val="aa"/>
        <w:tabs>
          <w:tab w:val="clear" w:pos="4677"/>
          <w:tab w:val="clear" w:pos="9355"/>
        </w:tabs>
        <w:rPr>
          <w:sz w:val="20"/>
          <w:szCs w:val="20"/>
        </w:rPr>
      </w:pPr>
    </w:p>
    <w:sectPr w:rsidR="00E11FA6" w:rsidRPr="00A22595" w:rsidSect="00E02557">
      <w:pgSz w:w="11906" w:h="16838"/>
      <w:pgMar w:top="142" w:right="1134" w:bottom="709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007" w:rsidRDefault="00AC2007">
      <w:r>
        <w:separator/>
      </w:r>
    </w:p>
  </w:endnote>
  <w:endnote w:type="continuationSeparator" w:id="0">
    <w:p w:rsidR="00AC2007" w:rsidRDefault="00AC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007" w:rsidRDefault="00AC2007">
      <w:r>
        <w:separator/>
      </w:r>
    </w:p>
  </w:footnote>
  <w:footnote w:type="continuationSeparator" w:id="0">
    <w:p w:rsidR="00AC2007" w:rsidRDefault="00AC2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35CF0"/>
    <w:multiLevelType w:val="hybridMultilevel"/>
    <w:tmpl w:val="37E4AF32"/>
    <w:lvl w:ilvl="0" w:tplc="E016715C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1" w15:restartNumberingAfterBreak="0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03FDB"/>
    <w:rsid w:val="000459C9"/>
    <w:rsid w:val="00057687"/>
    <w:rsid w:val="00057DD1"/>
    <w:rsid w:val="00070880"/>
    <w:rsid w:val="00082BA7"/>
    <w:rsid w:val="00083D36"/>
    <w:rsid w:val="00084A7D"/>
    <w:rsid w:val="000976AC"/>
    <w:rsid w:val="000B26A2"/>
    <w:rsid w:val="000B2D6F"/>
    <w:rsid w:val="00102587"/>
    <w:rsid w:val="00123BD4"/>
    <w:rsid w:val="001358BE"/>
    <w:rsid w:val="001441E2"/>
    <w:rsid w:val="00167051"/>
    <w:rsid w:val="001A1512"/>
    <w:rsid w:val="001A2CC6"/>
    <w:rsid w:val="00234EA0"/>
    <w:rsid w:val="00247C3C"/>
    <w:rsid w:val="00251602"/>
    <w:rsid w:val="00271891"/>
    <w:rsid w:val="002847A2"/>
    <w:rsid w:val="003125DE"/>
    <w:rsid w:val="00347955"/>
    <w:rsid w:val="003A2BDA"/>
    <w:rsid w:val="003A680F"/>
    <w:rsid w:val="003C4956"/>
    <w:rsid w:val="003D3C48"/>
    <w:rsid w:val="003E7C40"/>
    <w:rsid w:val="004126F7"/>
    <w:rsid w:val="004256B1"/>
    <w:rsid w:val="004578F8"/>
    <w:rsid w:val="00475DA5"/>
    <w:rsid w:val="005104C0"/>
    <w:rsid w:val="0052200E"/>
    <w:rsid w:val="00527047"/>
    <w:rsid w:val="0052726E"/>
    <w:rsid w:val="00571E0D"/>
    <w:rsid w:val="005E3DE7"/>
    <w:rsid w:val="00610A07"/>
    <w:rsid w:val="00637F43"/>
    <w:rsid w:val="006641C2"/>
    <w:rsid w:val="00690196"/>
    <w:rsid w:val="006925AD"/>
    <w:rsid w:val="006B4E2C"/>
    <w:rsid w:val="00706E27"/>
    <w:rsid w:val="00716261"/>
    <w:rsid w:val="007435E5"/>
    <w:rsid w:val="00765AE8"/>
    <w:rsid w:val="007A30CF"/>
    <w:rsid w:val="007B3716"/>
    <w:rsid w:val="007C2B76"/>
    <w:rsid w:val="007D7C2D"/>
    <w:rsid w:val="007F720A"/>
    <w:rsid w:val="00813256"/>
    <w:rsid w:val="00820C7A"/>
    <w:rsid w:val="008246F7"/>
    <w:rsid w:val="00832B86"/>
    <w:rsid w:val="00853AD7"/>
    <w:rsid w:val="0088666F"/>
    <w:rsid w:val="008A0D10"/>
    <w:rsid w:val="008A3653"/>
    <w:rsid w:val="008B7A2F"/>
    <w:rsid w:val="008D2267"/>
    <w:rsid w:val="00905650"/>
    <w:rsid w:val="00913BCF"/>
    <w:rsid w:val="00917618"/>
    <w:rsid w:val="00920CB8"/>
    <w:rsid w:val="00931764"/>
    <w:rsid w:val="0093309A"/>
    <w:rsid w:val="00935833"/>
    <w:rsid w:val="009633A9"/>
    <w:rsid w:val="009B4D71"/>
    <w:rsid w:val="009B65A0"/>
    <w:rsid w:val="009D3BB8"/>
    <w:rsid w:val="009D60C6"/>
    <w:rsid w:val="009E05D6"/>
    <w:rsid w:val="009E4DA4"/>
    <w:rsid w:val="00A01E48"/>
    <w:rsid w:val="00A22595"/>
    <w:rsid w:val="00A26A2B"/>
    <w:rsid w:val="00A3181F"/>
    <w:rsid w:val="00A3447D"/>
    <w:rsid w:val="00A5574B"/>
    <w:rsid w:val="00A87CE7"/>
    <w:rsid w:val="00AC2007"/>
    <w:rsid w:val="00AE0ECB"/>
    <w:rsid w:val="00AE5249"/>
    <w:rsid w:val="00AF05F2"/>
    <w:rsid w:val="00AF71B0"/>
    <w:rsid w:val="00B1307B"/>
    <w:rsid w:val="00B21F96"/>
    <w:rsid w:val="00B263BD"/>
    <w:rsid w:val="00B41A16"/>
    <w:rsid w:val="00B53163"/>
    <w:rsid w:val="00B5530F"/>
    <w:rsid w:val="00B67C6A"/>
    <w:rsid w:val="00BA0516"/>
    <w:rsid w:val="00BB05E3"/>
    <w:rsid w:val="00BD476A"/>
    <w:rsid w:val="00BF545D"/>
    <w:rsid w:val="00C23EDA"/>
    <w:rsid w:val="00C316C2"/>
    <w:rsid w:val="00C43EF2"/>
    <w:rsid w:val="00C50C57"/>
    <w:rsid w:val="00C90FE0"/>
    <w:rsid w:val="00CB66F6"/>
    <w:rsid w:val="00CF4369"/>
    <w:rsid w:val="00D02BE2"/>
    <w:rsid w:val="00D4691D"/>
    <w:rsid w:val="00D86053"/>
    <w:rsid w:val="00D86A53"/>
    <w:rsid w:val="00DA7E37"/>
    <w:rsid w:val="00DB6B1C"/>
    <w:rsid w:val="00DC28F8"/>
    <w:rsid w:val="00E02557"/>
    <w:rsid w:val="00E11FA6"/>
    <w:rsid w:val="00E17094"/>
    <w:rsid w:val="00E26009"/>
    <w:rsid w:val="00E32809"/>
    <w:rsid w:val="00E77394"/>
    <w:rsid w:val="00E93626"/>
    <w:rsid w:val="00EE161B"/>
    <w:rsid w:val="00EF1E20"/>
    <w:rsid w:val="00EF34BD"/>
    <w:rsid w:val="00F00FC4"/>
    <w:rsid w:val="00F0700B"/>
    <w:rsid w:val="00F11568"/>
    <w:rsid w:val="00F21403"/>
    <w:rsid w:val="00F339DF"/>
    <w:rsid w:val="00F40B55"/>
    <w:rsid w:val="00F42325"/>
    <w:rsid w:val="00FA0370"/>
    <w:rsid w:val="00FB2B27"/>
    <w:rsid w:val="00FB430D"/>
    <w:rsid w:val="00FD7B17"/>
    <w:rsid w:val="00FF0C06"/>
    <w:rsid w:val="00FF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E8616C7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link w:val="31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9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ad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List Paragraph"/>
    <w:basedOn w:val="a"/>
    <w:link w:val="af0"/>
    <w:uiPriority w:val="34"/>
    <w:qFormat/>
    <w:pPr>
      <w:autoSpaceDE/>
      <w:ind w:left="708"/>
    </w:pPr>
    <w:rPr>
      <w:sz w:val="20"/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1">
    <w:name w:val="Title"/>
    <w:basedOn w:val="a"/>
    <w:next w:val="af2"/>
    <w:qFormat/>
    <w:pPr>
      <w:autoSpaceDE/>
      <w:jc w:val="center"/>
    </w:pPr>
    <w:rPr>
      <w:b/>
      <w:color w:val="FF0000"/>
      <w:sz w:val="40"/>
    </w:rPr>
  </w:style>
  <w:style w:type="paragraph" w:styleId="af2">
    <w:name w:val="Subtitle"/>
    <w:basedOn w:val="10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0">
    <w:name w:val="Абзац списка Знак"/>
    <w:link w:val="af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3">
    <w:name w:val="Абзац списка Знак1"/>
    <w:uiPriority w:val="34"/>
    <w:locked/>
    <w:rsid w:val="00B5530F"/>
    <w:rPr>
      <w:rFonts w:ascii="Times New Roman" w:eastAsia="Times New Roman" w:hAnsi="Times New Roman"/>
    </w:rPr>
  </w:style>
  <w:style w:type="paragraph" w:styleId="31">
    <w:name w:val="Body Text Indent 3"/>
    <w:basedOn w:val="a"/>
    <w:link w:val="30"/>
    <w:rsid w:val="00F00FC4"/>
    <w:pPr>
      <w:suppressAutoHyphens w:val="0"/>
      <w:autoSpaceDN w:val="0"/>
      <w:spacing w:after="120"/>
      <w:ind w:left="283"/>
    </w:pPr>
    <w:rPr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1"/>
    <w:uiPriority w:val="99"/>
    <w:semiHidden/>
    <w:rsid w:val="00F00FC4"/>
    <w:rPr>
      <w:sz w:val="16"/>
      <w:szCs w:val="16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E3280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E32809"/>
    <w:rPr>
      <w:sz w:val="24"/>
      <w:szCs w:val="24"/>
      <w:lang w:eastAsia="ar-SA"/>
    </w:rPr>
  </w:style>
  <w:style w:type="paragraph" w:customStyle="1" w:styleId="Default">
    <w:name w:val="Default"/>
    <w:rsid w:val="00E025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2432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4</cp:revision>
  <cp:lastPrinted>2021-02-24T08:42:00Z</cp:lastPrinted>
  <dcterms:created xsi:type="dcterms:W3CDTF">2021-02-24T08:40:00Z</dcterms:created>
  <dcterms:modified xsi:type="dcterms:W3CDTF">2021-02-24T08:44:00Z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