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 w:rsidP="0027110A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</w:p>
    <w:p w:rsidR="00B5530F" w:rsidRDefault="00B5530F" w:rsidP="0027110A">
      <w:pPr>
        <w:jc w:val="center"/>
        <w:rPr>
          <w:b/>
          <w:bCs/>
          <w:sz w:val="22"/>
          <w:szCs w:val="22"/>
        </w:rPr>
      </w:pPr>
    </w:p>
    <w:p w:rsidR="00832B86" w:rsidRPr="00BD6C86" w:rsidRDefault="00F11568" w:rsidP="0027110A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 w:rsidP="0027110A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B5530F" w:rsidRPr="00BD6C86" w:rsidRDefault="00B5530F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F40B55" w:rsidRPr="00BD6C86" w:rsidRDefault="00F40B55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27110A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 w:rsidP="0027110A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 w:rsidP="0027110A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27110A" w:rsidRPr="0027110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27110A" w:rsidRDefault="00B3578D" w:rsidP="0027110A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27110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27110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27110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27110A" w:rsidRDefault="00832B86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27110A" w:rsidRDefault="00DA7E37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27110A" w:rsidRDefault="00E77220" w:rsidP="00E772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E239FD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E73310" w:rsidRPr="0027110A">
              <w:rPr>
                <w:b/>
                <w:i/>
                <w:sz w:val="20"/>
                <w:szCs w:val="20"/>
              </w:rPr>
              <w:t>сентября</w:t>
            </w:r>
            <w:r w:rsidR="0029512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27110A">
              <w:rPr>
                <w:b/>
                <w:i/>
                <w:sz w:val="20"/>
                <w:szCs w:val="20"/>
              </w:rPr>
              <w:t>2</w:t>
            </w:r>
            <w:r w:rsidR="00DA7E37" w:rsidRPr="0027110A">
              <w:rPr>
                <w:b/>
                <w:i/>
                <w:sz w:val="20"/>
                <w:szCs w:val="20"/>
              </w:rPr>
              <w:t>0</w:t>
            </w:r>
            <w:r w:rsidR="001E44F0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  <w:r w:rsidR="00DA7E37" w:rsidRPr="0027110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7110A">
              <w:rPr>
                <w:sz w:val="20"/>
                <w:szCs w:val="20"/>
              </w:rPr>
              <w:t>2. Содержание сообщения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27110A" w:rsidRDefault="00920CB8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E77220">
              <w:rPr>
                <w:b/>
                <w:i/>
                <w:sz w:val="20"/>
                <w:szCs w:val="20"/>
              </w:rPr>
              <w:t>20</w:t>
            </w:r>
            <w:r w:rsidR="00E73310" w:rsidRPr="0027110A">
              <w:rPr>
                <w:b/>
                <w:i/>
                <w:sz w:val="20"/>
                <w:szCs w:val="20"/>
              </w:rPr>
              <w:t xml:space="preserve"> сентября 2021 года</w:t>
            </w:r>
            <w:r w:rsidRPr="0027110A">
              <w:rPr>
                <w:b/>
                <w:sz w:val="20"/>
                <w:szCs w:val="20"/>
              </w:rPr>
              <w:t>.</w:t>
            </w:r>
          </w:p>
          <w:p w:rsidR="00DA7E37" w:rsidRPr="0027110A" w:rsidRDefault="00DA7E37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  <w:p w:rsidR="008B19BA" w:rsidRPr="0027110A" w:rsidRDefault="00920CB8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27110A">
              <w:rPr>
                <w:sz w:val="20"/>
                <w:szCs w:val="20"/>
              </w:rPr>
              <w:t xml:space="preserve"> </w:t>
            </w:r>
            <w:r w:rsidR="0027110A" w:rsidRPr="0027110A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E77220">
              <w:rPr>
                <w:b/>
                <w:sz w:val="20"/>
                <w:szCs w:val="20"/>
              </w:rPr>
              <w:t>22</w:t>
            </w:r>
            <w:r w:rsidR="008B19B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E73310" w:rsidRPr="0027110A">
              <w:rPr>
                <w:b/>
                <w:i/>
                <w:sz w:val="20"/>
                <w:szCs w:val="20"/>
              </w:rPr>
              <w:t>сентября</w:t>
            </w:r>
            <w:r w:rsidR="0029512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27110A">
              <w:rPr>
                <w:b/>
                <w:i/>
                <w:sz w:val="20"/>
                <w:szCs w:val="20"/>
              </w:rPr>
              <w:t>20</w:t>
            </w:r>
            <w:r w:rsidR="00C965A8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  <w:r w:rsidR="008B19BA" w:rsidRPr="0027110A">
              <w:rPr>
                <w:b/>
                <w:i/>
                <w:sz w:val="20"/>
                <w:szCs w:val="20"/>
              </w:rPr>
              <w:t xml:space="preserve"> года</w:t>
            </w:r>
            <w:r w:rsidR="008B19BA" w:rsidRPr="0027110A">
              <w:rPr>
                <w:b/>
                <w:sz w:val="20"/>
                <w:szCs w:val="20"/>
              </w:rPr>
              <w:t>.</w:t>
            </w:r>
          </w:p>
          <w:p w:rsidR="00DA7E37" w:rsidRPr="0027110A" w:rsidRDefault="00920CB8" w:rsidP="0027110A">
            <w:pPr>
              <w:pStyle w:val="Standard"/>
              <w:jc w:val="both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 </w:t>
            </w:r>
          </w:p>
          <w:p w:rsidR="00920CB8" w:rsidRPr="0027110A" w:rsidRDefault="00DA7E37" w:rsidP="0027110A">
            <w:pPr>
              <w:pStyle w:val="Standard"/>
              <w:jc w:val="both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</w:t>
            </w:r>
            <w:r w:rsidR="009B4D71" w:rsidRPr="0027110A">
              <w:rPr>
                <w:sz w:val="20"/>
                <w:szCs w:val="20"/>
              </w:rPr>
              <w:t xml:space="preserve">  </w:t>
            </w:r>
            <w:r w:rsidR="00920CB8" w:rsidRPr="0027110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E77220" w:rsidRPr="00E77220" w:rsidRDefault="00E77220" w:rsidP="00E77220">
            <w:pPr>
              <w:pStyle w:val="af"/>
              <w:tabs>
                <w:tab w:val="left" w:pos="142"/>
                <w:tab w:val="left" w:pos="284"/>
              </w:tabs>
              <w:spacing w:after="60" w:line="220" w:lineRule="exact"/>
              <w:ind w:left="0" w:firstLine="567"/>
              <w:jc w:val="both"/>
              <w:rPr>
                <w:b/>
                <w:i/>
                <w:kern w:val="1"/>
              </w:rPr>
            </w:pPr>
            <w:r w:rsidRPr="00E77220">
              <w:rPr>
                <w:b/>
                <w:i/>
                <w:kern w:val="1"/>
              </w:rPr>
              <w:t>1. О предполагаемом назначении кандидата на должность Председателя   Правления АО «Экономбанк».</w:t>
            </w:r>
          </w:p>
          <w:p w:rsidR="00E73310" w:rsidRPr="0027110A" w:rsidRDefault="00E77220" w:rsidP="00E77220">
            <w:pPr>
              <w:pStyle w:val="af"/>
              <w:tabs>
                <w:tab w:val="left" w:pos="142"/>
                <w:tab w:val="left" w:pos="284"/>
              </w:tabs>
              <w:spacing w:line="220" w:lineRule="exact"/>
              <w:ind w:left="0" w:firstLine="567"/>
              <w:jc w:val="both"/>
            </w:pPr>
            <w:r w:rsidRPr="00E77220">
              <w:rPr>
                <w:b/>
                <w:i/>
                <w:kern w:val="1"/>
              </w:rPr>
              <w:t>2. Об утверждении размера должностного оклада Председателя Правления АО «Экономбанк».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27110A" w:rsidRDefault="00B905ED" w:rsidP="0027110A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832B86" w:rsidRPr="0027110A" w:rsidRDefault="00832B86" w:rsidP="0027110A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27110A" w:rsidRPr="0027110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3. Подпись</w:t>
            </w:r>
          </w:p>
        </w:tc>
      </w:tr>
      <w:tr w:rsidR="0027110A" w:rsidRPr="0027110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BA0516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</w:t>
            </w:r>
            <w:r w:rsidR="00F11568" w:rsidRPr="0027110A">
              <w:rPr>
                <w:sz w:val="20"/>
                <w:szCs w:val="20"/>
              </w:rPr>
              <w:t xml:space="preserve">3.1. </w:t>
            </w:r>
            <w:r w:rsidR="007E1B73" w:rsidRPr="0027110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27110A" w:rsidRDefault="00832B86" w:rsidP="0027110A">
            <w:pPr>
              <w:jc w:val="center"/>
              <w:rPr>
                <w:sz w:val="20"/>
                <w:szCs w:val="20"/>
              </w:rPr>
            </w:pPr>
          </w:p>
          <w:p w:rsidR="00832B86" w:rsidRPr="0027110A" w:rsidRDefault="00832B86" w:rsidP="0027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И. О. Фамилия</w:t>
            </w:r>
          </w:p>
        </w:tc>
      </w:tr>
      <w:tr w:rsidR="0027110A" w:rsidRPr="0027110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27110A" w:rsidRDefault="007E1B73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27110A" w:rsidRPr="0027110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10A" w:rsidRPr="0027110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BA0516" w:rsidP="0027110A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 </w:t>
            </w:r>
            <w:r w:rsidR="00F11568" w:rsidRPr="0027110A">
              <w:rPr>
                <w:sz w:val="20"/>
                <w:szCs w:val="20"/>
              </w:rPr>
              <w:t>3.2. Дата</w:t>
            </w:r>
            <w:r w:rsidR="00F11568" w:rsidRPr="0027110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E77220" w:rsidP="00E772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E73310" w:rsidP="0027110A">
            <w:pPr>
              <w:jc w:val="center"/>
              <w:rPr>
                <w:b/>
                <w:i/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>сентября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27110A" w:rsidRDefault="00F11568" w:rsidP="0027110A">
            <w:pPr>
              <w:jc w:val="center"/>
              <w:rPr>
                <w:b/>
                <w:i/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>20</w:t>
            </w:r>
            <w:r w:rsidR="001E44F0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F11568" w:rsidP="0027110A">
            <w:pPr>
              <w:rPr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27110A" w:rsidRPr="0027110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27110A" w:rsidRDefault="00F11568" w:rsidP="0027110A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2711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8D" w:rsidRDefault="00B3578D">
      <w:r>
        <w:separator/>
      </w:r>
    </w:p>
  </w:endnote>
  <w:endnote w:type="continuationSeparator" w:id="0">
    <w:p w:rsidR="00B3578D" w:rsidRDefault="00B3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8D" w:rsidRDefault="00B3578D">
      <w:r>
        <w:separator/>
      </w:r>
    </w:p>
  </w:footnote>
  <w:footnote w:type="continuationSeparator" w:id="0">
    <w:p w:rsidR="00B3578D" w:rsidRDefault="00B3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D6163"/>
    <w:rsid w:val="001E44F0"/>
    <w:rsid w:val="00246B58"/>
    <w:rsid w:val="00247C3C"/>
    <w:rsid w:val="00251853"/>
    <w:rsid w:val="00265A4B"/>
    <w:rsid w:val="0027110A"/>
    <w:rsid w:val="002847A2"/>
    <w:rsid w:val="0029512A"/>
    <w:rsid w:val="002A1F05"/>
    <w:rsid w:val="002B77D7"/>
    <w:rsid w:val="002D5894"/>
    <w:rsid w:val="002E7CC6"/>
    <w:rsid w:val="002F3ECA"/>
    <w:rsid w:val="00326DA7"/>
    <w:rsid w:val="00335869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149E7"/>
    <w:rsid w:val="00623CF2"/>
    <w:rsid w:val="00624B33"/>
    <w:rsid w:val="00637F43"/>
    <w:rsid w:val="0065133C"/>
    <w:rsid w:val="006641C2"/>
    <w:rsid w:val="00676E76"/>
    <w:rsid w:val="0068035A"/>
    <w:rsid w:val="00690196"/>
    <w:rsid w:val="0069168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609AA"/>
    <w:rsid w:val="00A86DEC"/>
    <w:rsid w:val="00A87CE7"/>
    <w:rsid w:val="00A9198F"/>
    <w:rsid w:val="00AB027E"/>
    <w:rsid w:val="00AB2EBE"/>
    <w:rsid w:val="00AC24D9"/>
    <w:rsid w:val="00AC48B8"/>
    <w:rsid w:val="00AC6EAF"/>
    <w:rsid w:val="00AE5249"/>
    <w:rsid w:val="00AF3A8F"/>
    <w:rsid w:val="00AF71B0"/>
    <w:rsid w:val="00B1307B"/>
    <w:rsid w:val="00B263BD"/>
    <w:rsid w:val="00B3578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B6118"/>
    <w:rsid w:val="00BD476A"/>
    <w:rsid w:val="00BD6C86"/>
    <w:rsid w:val="00BD77B8"/>
    <w:rsid w:val="00BF1770"/>
    <w:rsid w:val="00BF255E"/>
    <w:rsid w:val="00BF545D"/>
    <w:rsid w:val="00C023EF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3310"/>
    <w:rsid w:val="00E77220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1695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2021-09-20T09:46:00Z</cp:lastPrinted>
  <dcterms:created xsi:type="dcterms:W3CDTF">2021-09-20T10:01:00Z</dcterms:created>
  <dcterms:modified xsi:type="dcterms:W3CDTF">2021-09-20T10:01:00Z</dcterms:modified>
</cp:coreProperties>
</file>