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D6C86" w:rsidRDefault="00F11568">
      <w:pPr>
        <w:jc w:val="center"/>
        <w:rPr>
          <w:b/>
          <w:bCs/>
          <w:sz w:val="22"/>
          <w:szCs w:val="22"/>
        </w:rPr>
      </w:pPr>
      <w:r w:rsidRPr="00BD6C86">
        <w:rPr>
          <w:b/>
          <w:bCs/>
          <w:sz w:val="22"/>
          <w:szCs w:val="22"/>
        </w:rPr>
        <w:t xml:space="preserve">Акционерное общество </w:t>
      </w:r>
    </w:p>
    <w:p w:rsidR="00832B86" w:rsidRPr="00BD6C86" w:rsidRDefault="00F11568">
      <w:pPr>
        <w:jc w:val="center"/>
        <w:rPr>
          <w:sz w:val="22"/>
          <w:szCs w:val="22"/>
        </w:rPr>
      </w:pPr>
      <w:r w:rsidRPr="00BD6C86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D6C86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Pr="00BD6C86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D6C86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D6C86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D6C86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D6C86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D6C86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BD6C86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 Общие сведения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3B08FA" w:rsidRPr="00BD6C86" w:rsidTr="00A30564">
        <w:trPr>
          <w:trHeight w:val="8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D6C86" w:rsidRDefault="00AC24D9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BD6C86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BD6C86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BD6C86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BD6C86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08FA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BD6C86" w:rsidRDefault="00DA7E37">
            <w:pPr>
              <w:ind w:left="57" w:right="57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D6C86" w:rsidRDefault="00C62B0F" w:rsidP="00C023E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C023EF">
              <w:rPr>
                <w:b/>
                <w:i/>
                <w:sz w:val="20"/>
                <w:szCs w:val="20"/>
              </w:rPr>
              <w:t>0</w:t>
            </w:r>
            <w:r w:rsidR="00E239FD" w:rsidRPr="00BD6C86">
              <w:rPr>
                <w:b/>
                <w:i/>
                <w:sz w:val="20"/>
                <w:szCs w:val="20"/>
              </w:rPr>
              <w:t xml:space="preserve"> </w:t>
            </w:r>
            <w:r w:rsidR="0029512A">
              <w:rPr>
                <w:b/>
                <w:i/>
                <w:sz w:val="20"/>
                <w:szCs w:val="20"/>
              </w:rPr>
              <w:t>ию</w:t>
            </w:r>
            <w:r w:rsidR="00C023EF">
              <w:rPr>
                <w:b/>
                <w:i/>
                <w:sz w:val="20"/>
                <w:szCs w:val="20"/>
              </w:rPr>
              <w:t>ля</w:t>
            </w:r>
            <w:r w:rsidR="0029512A">
              <w:rPr>
                <w:b/>
                <w:i/>
                <w:sz w:val="20"/>
                <w:szCs w:val="20"/>
              </w:rPr>
              <w:t xml:space="preserve"> </w:t>
            </w:r>
            <w:r w:rsidR="008B19BA" w:rsidRPr="00BD6C86">
              <w:rPr>
                <w:b/>
                <w:i/>
                <w:sz w:val="20"/>
                <w:szCs w:val="20"/>
              </w:rPr>
              <w:t>2</w:t>
            </w:r>
            <w:r w:rsidR="00DA7E37" w:rsidRPr="00BD6C86">
              <w:rPr>
                <w:b/>
                <w:i/>
                <w:sz w:val="20"/>
                <w:szCs w:val="20"/>
              </w:rPr>
              <w:t>0</w:t>
            </w:r>
            <w:r w:rsidR="001E44F0" w:rsidRPr="00BD6C86">
              <w:rPr>
                <w:b/>
                <w:i/>
                <w:sz w:val="20"/>
                <w:szCs w:val="20"/>
              </w:rPr>
              <w:t>2</w:t>
            </w:r>
            <w:r w:rsidR="00246B58">
              <w:rPr>
                <w:b/>
                <w:i/>
                <w:sz w:val="20"/>
                <w:szCs w:val="20"/>
              </w:rPr>
              <w:t>1</w:t>
            </w:r>
            <w:r w:rsidR="00DA7E37" w:rsidRPr="00BD6C86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3B08FA" w:rsidRPr="00BD6C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6C86">
              <w:rPr>
                <w:sz w:val="20"/>
                <w:szCs w:val="20"/>
              </w:rPr>
              <w:t>2. Содержание сообщения</w:t>
            </w:r>
          </w:p>
        </w:tc>
      </w:tr>
      <w:tr w:rsidR="003B08FA" w:rsidRPr="00BD6C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BD6C86" w:rsidRDefault="00920CB8" w:rsidP="0097434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C62B0F">
              <w:rPr>
                <w:b/>
                <w:sz w:val="20"/>
                <w:szCs w:val="20"/>
              </w:rPr>
              <w:t>2</w:t>
            </w:r>
            <w:r w:rsidR="00C023EF">
              <w:rPr>
                <w:b/>
                <w:sz w:val="20"/>
                <w:szCs w:val="20"/>
              </w:rPr>
              <w:t>0</w:t>
            </w:r>
            <w:r w:rsidR="001313C5" w:rsidRPr="00BD6C86">
              <w:rPr>
                <w:b/>
                <w:sz w:val="20"/>
                <w:szCs w:val="20"/>
              </w:rPr>
              <w:t xml:space="preserve"> </w:t>
            </w:r>
            <w:r w:rsidR="0029512A">
              <w:rPr>
                <w:b/>
                <w:sz w:val="20"/>
                <w:szCs w:val="20"/>
              </w:rPr>
              <w:t>ию</w:t>
            </w:r>
            <w:r w:rsidR="00C023EF">
              <w:rPr>
                <w:b/>
                <w:sz w:val="20"/>
                <w:szCs w:val="20"/>
              </w:rPr>
              <w:t>ля</w:t>
            </w:r>
            <w:r w:rsidR="0029512A">
              <w:rPr>
                <w:b/>
                <w:sz w:val="20"/>
                <w:szCs w:val="20"/>
              </w:rPr>
              <w:t xml:space="preserve"> </w:t>
            </w:r>
            <w:r w:rsidRPr="00BD6C86">
              <w:rPr>
                <w:b/>
                <w:sz w:val="20"/>
                <w:szCs w:val="20"/>
              </w:rPr>
              <w:t>20</w:t>
            </w:r>
            <w:r w:rsidR="001E44F0" w:rsidRPr="00BD6C86">
              <w:rPr>
                <w:b/>
                <w:sz w:val="20"/>
                <w:szCs w:val="20"/>
              </w:rPr>
              <w:t>2</w:t>
            </w:r>
            <w:r w:rsidR="00246B58">
              <w:rPr>
                <w:b/>
                <w:sz w:val="20"/>
                <w:szCs w:val="20"/>
              </w:rPr>
              <w:t>1</w:t>
            </w:r>
            <w:r w:rsidRPr="00BD6C86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BD6C86" w:rsidRDefault="00DA7E37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</w:p>
          <w:p w:rsidR="008B19BA" w:rsidRPr="00BD6C86" w:rsidRDefault="00920CB8" w:rsidP="008B19BA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2.2. дата проведения заседания совета директоров эмитента:</w:t>
            </w:r>
            <w:r w:rsidR="00A3181F" w:rsidRPr="00BD6C86">
              <w:rPr>
                <w:sz w:val="20"/>
                <w:szCs w:val="20"/>
              </w:rPr>
              <w:t xml:space="preserve"> </w:t>
            </w:r>
            <w:r w:rsidR="008B19BA" w:rsidRPr="00BD6C86">
              <w:rPr>
                <w:b/>
                <w:sz w:val="20"/>
                <w:szCs w:val="20"/>
              </w:rPr>
              <w:t xml:space="preserve">Заочное голосование, дата окончания приема опросных листов </w:t>
            </w:r>
            <w:r w:rsidR="00C62B0F">
              <w:rPr>
                <w:b/>
                <w:sz w:val="20"/>
                <w:szCs w:val="20"/>
              </w:rPr>
              <w:t>2</w:t>
            </w:r>
            <w:r w:rsidR="00C023EF">
              <w:rPr>
                <w:b/>
                <w:sz w:val="20"/>
                <w:szCs w:val="20"/>
              </w:rPr>
              <w:t>2</w:t>
            </w:r>
            <w:r w:rsidR="008B19BA" w:rsidRPr="00BD6C86">
              <w:rPr>
                <w:b/>
                <w:sz w:val="20"/>
                <w:szCs w:val="20"/>
              </w:rPr>
              <w:t xml:space="preserve"> </w:t>
            </w:r>
            <w:r w:rsidR="0029512A">
              <w:rPr>
                <w:b/>
                <w:sz w:val="20"/>
                <w:szCs w:val="20"/>
              </w:rPr>
              <w:t>ию</w:t>
            </w:r>
            <w:r w:rsidR="00C023EF">
              <w:rPr>
                <w:b/>
                <w:sz w:val="20"/>
                <w:szCs w:val="20"/>
              </w:rPr>
              <w:t>ля</w:t>
            </w:r>
            <w:r w:rsidR="0029512A">
              <w:rPr>
                <w:b/>
                <w:sz w:val="20"/>
                <w:szCs w:val="20"/>
              </w:rPr>
              <w:t xml:space="preserve"> </w:t>
            </w:r>
            <w:r w:rsidR="008B19BA" w:rsidRPr="00BD6C86">
              <w:rPr>
                <w:b/>
                <w:sz w:val="20"/>
                <w:szCs w:val="20"/>
              </w:rPr>
              <w:t>20</w:t>
            </w:r>
            <w:r w:rsidR="00C965A8" w:rsidRPr="00BD6C86">
              <w:rPr>
                <w:b/>
                <w:sz w:val="20"/>
                <w:szCs w:val="20"/>
              </w:rPr>
              <w:t>2</w:t>
            </w:r>
            <w:r w:rsidR="00246B58">
              <w:rPr>
                <w:b/>
                <w:sz w:val="20"/>
                <w:szCs w:val="20"/>
              </w:rPr>
              <w:t>1</w:t>
            </w:r>
            <w:r w:rsidR="008B19BA" w:rsidRPr="00BD6C86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BD6C86" w:rsidRDefault="00920CB8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 </w:t>
            </w:r>
          </w:p>
          <w:p w:rsidR="00920CB8" w:rsidRPr="00BD6C86" w:rsidRDefault="00DA7E37" w:rsidP="00EF4744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</w:t>
            </w:r>
            <w:r w:rsidR="009B4D71" w:rsidRPr="00BD6C86">
              <w:rPr>
                <w:sz w:val="20"/>
                <w:szCs w:val="20"/>
              </w:rPr>
              <w:t xml:space="preserve">  </w:t>
            </w:r>
            <w:r w:rsidR="00920CB8" w:rsidRPr="00BD6C86">
              <w:rPr>
                <w:sz w:val="20"/>
                <w:szCs w:val="20"/>
              </w:rPr>
              <w:t>2.3.повестка дня заседания совета директоров эмитента:</w:t>
            </w:r>
          </w:p>
          <w:p w:rsidR="00C023EF" w:rsidRPr="00C023EF" w:rsidRDefault="00C023EF" w:rsidP="00C023EF">
            <w:pPr>
              <w:pStyle w:val="af"/>
              <w:tabs>
                <w:tab w:val="left" w:pos="142"/>
                <w:tab w:val="left" w:pos="284"/>
              </w:tabs>
              <w:spacing w:after="60" w:line="220" w:lineRule="exact"/>
              <w:ind w:left="142" w:right="157" w:firstLine="284"/>
              <w:jc w:val="both"/>
              <w:rPr>
                <w:b/>
                <w:kern w:val="1"/>
              </w:rPr>
            </w:pPr>
            <w:r w:rsidRPr="00C023EF">
              <w:rPr>
                <w:b/>
                <w:kern w:val="1"/>
              </w:rPr>
              <w:t xml:space="preserve">1. Определение размера оплаты услуг аудиторской организации АО «Экономбанк» за 2021 год.   </w:t>
            </w:r>
          </w:p>
          <w:p w:rsidR="00C023EF" w:rsidRPr="00B33D85" w:rsidRDefault="00C023EF" w:rsidP="00C023EF">
            <w:pPr>
              <w:pStyle w:val="af"/>
              <w:tabs>
                <w:tab w:val="left" w:pos="142"/>
                <w:tab w:val="left" w:pos="284"/>
              </w:tabs>
              <w:spacing w:after="60" w:line="220" w:lineRule="exact"/>
              <w:ind w:left="142" w:right="157" w:firstLine="284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C023EF">
              <w:rPr>
                <w:b/>
                <w:kern w:val="1"/>
              </w:rPr>
              <w:t>2. Перенос срока проведения проверок СВА. Утверждение Плана работы Службы внутреннего аудита АО «Экономбанк» на 3-й квартал 2021 года, с учетом внесенных изменений</w:t>
            </w:r>
            <w:r w:rsidRPr="00B33D85">
              <w:rPr>
                <w:rFonts w:eastAsia="Calibri"/>
                <w:sz w:val="23"/>
                <w:szCs w:val="23"/>
                <w:lang w:eastAsia="en-US"/>
              </w:rPr>
              <w:t xml:space="preserve">.  </w:t>
            </w:r>
          </w:p>
          <w:p w:rsidR="00054E38" w:rsidRPr="00BD6C86" w:rsidRDefault="00054E38" w:rsidP="00691686">
            <w:pPr>
              <w:pStyle w:val="af"/>
              <w:tabs>
                <w:tab w:val="left" w:pos="142"/>
                <w:tab w:val="left" w:pos="284"/>
              </w:tabs>
              <w:spacing w:line="220" w:lineRule="exact"/>
              <w:ind w:left="136" w:right="158" w:firstLine="431"/>
              <w:jc w:val="both"/>
            </w:pPr>
          </w:p>
        </w:tc>
      </w:tr>
      <w:tr w:rsidR="00B905ED" w:rsidRPr="00BD6C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5ED" w:rsidRPr="00BD6C86" w:rsidRDefault="00B905ED" w:rsidP="00974347">
            <w:pPr>
              <w:pStyle w:val="Standard"/>
              <w:ind w:left="142" w:right="140"/>
              <w:jc w:val="both"/>
              <w:rPr>
                <w:sz w:val="20"/>
                <w:szCs w:val="20"/>
              </w:rPr>
            </w:pPr>
          </w:p>
        </w:tc>
      </w:tr>
    </w:tbl>
    <w:p w:rsidR="00832B86" w:rsidRPr="00BD6C86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3B08FA" w:rsidRPr="00BD6C86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3. Подпись</w:t>
            </w:r>
          </w:p>
        </w:tc>
      </w:tr>
      <w:tr w:rsidR="003B08FA" w:rsidRPr="00BD6C86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BA0516" w:rsidP="007E1B73">
            <w:pPr>
              <w:ind w:left="57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</w:t>
            </w:r>
            <w:r w:rsidR="00F11568" w:rsidRPr="00BD6C86">
              <w:rPr>
                <w:sz w:val="20"/>
                <w:szCs w:val="20"/>
              </w:rPr>
              <w:t xml:space="preserve">3.1. </w:t>
            </w:r>
            <w:r w:rsidR="007E1B73" w:rsidRPr="00BD6C86">
              <w:rPr>
                <w:b/>
                <w:sz w:val="20"/>
                <w:szCs w:val="20"/>
              </w:rPr>
              <w:t>Временно исполняющий обязанности Председателя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BD6C86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BD6C86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И. О. Фамилия</w:t>
            </w:r>
          </w:p>
        </w:tc>
      </w:tr>
      <w:tr w:rsidR="003B08FA" w:rsidRPr="00BD6C86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BD6C86" w:rsidRDefault="007E1B73" w:rsidP="007E1B73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sz w:val="20"/>
                <w:szCs w:val="20"/>
              </w:rPr>
              <w:t xml:space="preserve">Е.Н. Алмакаева </w:t>
            </w:r>
          </w:p>
        </w:tc>
      </w:tr>
      <w:tr w:rsidR="003B08FA" w:rsidRPr="00BD6C86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08FA" w:rsidRPr="003B08FA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 </w:t>
            </w:r>
            <w:r w:rsidR="00F11568" w:rsidRPr="00BD6C86">
              <w:rPr>
                <w:sz w:val="20"/>
                <w:szCs w:val="20"/>
              </w:rPr>
              <w:t>3.2. Дата</w:t>
            </w:r>
            <w:r w:rsidR="00F11568" w:rsidRPr="00BD6C86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C62B0F" w:rsidP="00C023E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C023EF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29512A" w:rsidP="00C023E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ию</w:t>
            </w:r>
            <w:r w:rsidR="00C023EF">
              <w:rPr>
                <w:b/>
                <w:i/>
                <w:sz w:val="20"/>
                <w:szCs w:val="20"/>
              </w:rPr>
              <w:t>ля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BD6C86" w:rsidRDefault="00F11568" w:rsidP="00246B58">
            <w:pPr>
              <w:jc w:val="center"/>
              <w:rPr>
                <w:b/>
                <w:i/>
                <w:sz w:val="20"/>
                <w:szCs w:val="20"/>
              </w:rPr>
            </w:pPr>
            <w:r w:rsidRPr="00BD6C86">
              <w:rPr>
                <w:b/>
                <w:i/>
                <w:sz w:val="20"/>
                <w:szCs w:val="20"/>
              </w:rPr>
              <w:t>20</w:t>
            </w:r>
            <w:r w:rsidR="001E44F0" w:rsidRPr="00BD6C86">
              <w:rPr>
                <w:b/>
                <w:i/>
                <w:sz w:val="20"/>
                <w:szCs w:val="20"/>
              </w:rPr>
              <w:t>2</w:t>
            </w:r>
            <w:r w:rsidR="00246B58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F11568">
            <w:pPr>
              <w:rPr>
                <w:sz w:val="20"/>
                <w:szCs w:val="20"/>
              </w:rPr>
            </w:pPr>
            <w:r w:rsidRPr="00BD6C86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pStyle w:val="aa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3B08FA" w:rsidRPr="003B08FA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F11568" w:rsidRPr="003B08FA" w:rsidRDefault="00F11568">
      <w:pPr>
        <w:pStyle w:val="aa"/>
        <w:tabs>
          <w:tab w:val="clear" w:pos="4677"/>
          <w:tab w:val="clear" w:pos="9355"/>
        </w:tabs>
        <w:rPr>
          <w:sz w:val="20"/>
          <w:szCs w:val="20"/>
        </w:rPr>
      </w:pPr>
      <w:bookmarkStart w:id="2" w:name="_GoBack"/>
      <w:bookmarkEnd w:id="0"/>
      <w:bookmarkEnd w:id="1"/>
      <w:bookmarkEnd w:id="2"/>
    </w:p>
    <w:sectPr w:rsidR="00F11568" w:rsidRPr="003B08F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D9" w:rsidRDefault="00AC24D9">
      <w:r>
        <w:separator/>
      </w:r>
    </w:p>
  </w:endnote>
  <w:endnote w:type="continuationSeparator" w:id="0">
    <w:p w:rsidR="00AC24D9" w:rsidRDefault="00AC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D9" w:rsidRDefault="00AC24D9">
      <w:r>
        <w:separator/>
      </w:r>
    </w:p>
  </w:footnote>
  <w:footnote w:type="continuationSeparator" w:id="0">
    <w:p w:rsidR="00AC24D9" w:rsidRDefault="00AC2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CCC"/>
    <w:multiLevelType w:val="hybridMultilevel"/>
    <w:tmpl w:val="F46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1A05"/>
    <w:multiLevelType w:val="hybridMultilevel"/>
    <w:tmpl w:val="20B424E4"/>
    <w:lvl w:ilvl="0" w:tplc="ACF4BF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C753EB"/>
    <w:multiLevelType w:val="hybridMultilevel"/>
    <w:tmpl w:val="CEB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90DB8"/>
    <w:multiLevelType w:val="hybridMultilevel"/>
    <w:tmpl w:val="2326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845104E"/>
    <w:multiLevelType w:val="hybridMultilevel"/>
    <w:tmpl w:val="6D18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E615A"/>
    <w:multiLevelType w:val="hybridMultilevel"/>
    <w:tmpl w:val="A0B4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37C50"/>
    <w:multiLevelType w:val="hybridMultilevel"/>
    <w:tmpl w:val="9788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EE80BC6"/>
    <w:multiLevelType w:val="hybridMultilevel"/>
    <w:tmpl w:val="36E0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36AB0"/>
    <w:multiLevelType w:val="hybridMultilevel"/>
    <w:tmpl w:val="D50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81EED"/>
    <w:multiLevelType w:val="hybridMultilevel"/>
    <w:tmpl w:val="308E0634"/>
    <w:lvl w:ilvl="0" w:tplc="5FC8D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D6014"/>
    <w:multiLevelType w:val="hybridMultilevel"/>
    <w:tmpl w:val="252A095E"/>
    <w:lvl w:ilvl="0" w:tplc="9DA2B8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0348B7"/>
    <w:multiLevelType w:val="hybridMultilevel"/>
    <w:tmpl w:val="E2C8A56A"/>
    <w:lvl w:ilvl="0" w:tplc="888E1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3B590A"/>
    <w:multiLevelType w:val="hybridMultilevel"/>
    <w:tmpl w:val="DB90A29A"/>
    <w:lvl w:ilvl="0" w:tplc="4E9E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4023C"/>
    <w:multiLevelType w:val="hybridMultilevel"/>
    <w:tmpl w:val="8D24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740CD"/>
    <w:multiLevelType w:val="hybridMultilevel"/>
    <w:tmpl w:val="F552EA70"/>
    <w:lvl w:ilvl="0" w:tplc="3CFAA5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A3549C7"/>
    <w:multiLevelType w:val="hybridMultilevel"/>
    <w:tmpl w:val="9112DCDC"/>
    <w:lvl w:ilvl="0" w:tplc="A67EC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D564E13"/>
    <w:multiLevelType w:val="hybridMultilevel"/>
    <w:tmpl w:val="1F50BDA4"/>
    <w:lvl w:ilvl="0" w:tplc="29724C0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8" w15:restartNumberingAfterBreak="0">
    <w:nsid w:val="778A32F0"/>
    <w:multiLevelType w:val="hybridMultilevel"/>
    <w:tmpl w:val="101C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E03C0"/>
    <w:multiLevelType w:val="hybridMultilevel"/>
    <w:tmpl w:val="B4580E72"/>
    <w:lvl w:ilvl="0" w:tplc="8EDC01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30962"/>
    <w:multiLevelType w:val="hybridMultilevel"/>
    <w:tmpl w:val="8FA2B0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21"/>
    <w:lvlOverride w:ilvl="0">
      <w:startOverride w:val="1"/>
    </w:lvlOverride>
  </w:num>
  <w:num w:numId="6">
    <w:abstractNumId w:val="24"/>
  </w:num>
  <w:num w:numId="7">
    <w:abstractNumId w:val="27"/>
  </w:num>
  <w:num w:numId="8">
    <w:abstractNumId w:val="23"/>
  </w:num>
  <w:num w:numId="9">
    <w:abstractNumId w:val="25"/>
  </w:num>
  <w:num w:numId="10">
    <w:abstractNumId w:val="12"/>
  </w:num>
  <w:num w:numId="11">
    <w:abstractNumId w:val="3"/>
  </w:num>
  <w:num w:numId="12">
    <w:abstractNumId w:val="29"/>
  </w:num>
  <w:num w:numId="13">
    <w:abstractNumId w:val="8"/>
  </w:num>
  <w:num w:numId="14">
    <w:abstractNumId w:val="31"/>
  </w:num>
  <w:num w:numId="15">
    <w:abstractNumId w:val="28"/>
  </w:num>
  <w:num w:numId="16">
    <w:abstractNumId w:val="5"/>
  </w:num>
  <w:num w:numId="17">
    <w:abstractNumId w:val="14"/>
  </w:num>
  <w:num w:numId="18">
    <w:abstractNumId w:val="32"/>
  </w:num>
  <w:num w:numId="19">
    <w:abstractNumId w:val="18"/>
  </w:num>
  <w:num w:numId="20">
    <w:abstractNumId w:val="17"/>
  </w:num>
  <w:num w:numId="21">
    <w:abstractNumId w:val="22"/>
  </w:num>
  <w:num w:numId="22">
    <w:abstractNumId w:val="20"/>
  </w:num>
  <w:num w:numId="23">
    <w:abstractNumId w:val="4"/>
  </w:num>
  <w:num w:numId="24">
    <w:abstractNumId w:val="11"/>
  </w:num>
  <w:num w:numId="25">
    <w:abstractNumId w:val="6"/>
  </w:num>
  <w:num w:numId="26">
    <w:abstractNumId w:val="16"/>
  </w:num>
  <w:num w:numId="27">
    <w:abstractNumId w:val="15"/>
  </w:num>
  <w:num w:numId="28">
    <w:abstractNumId w:val="10"/>
  </w:num>
  <w:num w:numId="29">
    <w:abstractNumId w:val="1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4AF7"/>
    <w:rsid w:val="000459C9"/>
    <w:rsid w:val="00054E38"/>
    <w:rsid w:val="00066827"/>
    <w:rsid w:val="00070880"/>
    <w:rsid w:val="000745F2"/>
    <w:rsid w:val="00083D36"/>
    <w:rsid w:val="000965AC"/>
    <w:rsid w:val="000C0C76"/>
    <w:rsid w:val="000C782D"/>
    <w:rsid w:val="000D5691"/>
    <w:rsid w:val="000F64DE"/>
    <w:rsid w:val="00102587"/>
    <w:rsid w:val="00102ABC"/>
    <w:rsid w:val="001313C5"/>
    <w:rsid w:val="001441E2"/>
    <w:rsid w:val="00153933"/>
    <w:rsid w:val="001551B5"/>
    <w:rsid w:val="00162C3C"/>
    <w:rsid w:val="00174C09"/>
    <w:rsid w:val="00196F38"/>
    <w:rsid w:val="001D0BC2"/>
    <w:rsid w:val="001D6163"/>
    <w:rsid w:val="001E44F0"/>
    <w:rsid w:val="00246B58"/>
    <w:rsid w:val="00247C3C"/>
    <w:rsid w:val="00251853"/>
    <w:rsid w:val="002847A2"/>
    <w:rsid w:val="0029512A"/>
    <w:rsid w:val="002A1F05"/>
    <w:rsid w:val="002B77D7"/>
    <w:rsid w:val="002D5894"/>
    <w:rsid w:val="002E7CC6"/>
    <w:rsid w:val="002F3ECA"/>
    <w:rsid w:val="00326DA7"/>
    <w:rsid w:val="00355B9F"/>
    <w:rsid w:val="003A2BDA"/>
    <w:rsid w:val="003B08FA"/>
    <w:rsid w:val="003B54ED"/>
    <w:rsid w:val="0040675E"/>
    <w:rsid w:val="00412DBD"/>
    <w:rsid w:val="004256B1"/>
    <w:rsid w:val="004607B5"/>
    <w:rsid w:val="00466A52"/>
    <w:rsid w:val="00475DA5"/>
    <w:rsid w:val="00495500"/>
    <w:rsid w:val="004A25C8"/>
    <w:rsid w:val="004E0CE9"/>
    <w:rsid w:val="0050581F"/>
    <w:rsid w:val="00527047"/>
    <w:rsid w:val="00552C82"/>
    <w:rsid w:val="00555A9C"/>
    <w:rsid w:val="0056440C"/>
    <w:rsid w:val="00573EBA"/>
    <w:rsid w:val="005943E0"/>
    <w:rsid w:val="005E5C1F"/>
    <w:rsid w:val="005F2A53"/>
    <w:rsid w:val="0061415C"/>
    <w:rsid w:val="00623CF2"/>
    <w:rsid w:val="00624B33"/>
    <w:rsid w:val="00637F43"/>
    <w:rsid w:val="0065133C"/>
    <w:rsid w:val="006641C2"/>
    <w:rsid w:val="00676E76"/>
    <w:rsid w:val="0068035A"/>
    <w:rsid w:val="00690196"/>
    <w:rsid w:val="00691686"/>
    <w:rsid w:val="006925AD"/>
    <w:rsid w:val="00696AA7"/>
    <w:rsid w:val="006B2C02"/>
    <w:rsid w:val="006C1559"/>
    <w:rsid w:val="006F05C4"/>
    <w:rsid w:val="006F13A1"/>
    <w:rsid w:val="00706E27"/>
    <w:rsid w:val="00716261"/>
    <w:rsid w:val="00734440"/>
    <w:rsid w:val="00740E05"/>
    <w:rsid w:val="00751A79"/>
    <w:rsid w:val="007A16CF"/>
    <w:rsid w:val="007B3716"/>
    <w:rsid w:val="007C2B76"/>
    <w:rsid w:val="007E1B73"/>
    <w:rsid w:val="007F1797"/>
    <w:rsid w:val="007F720A"/>
    <w:rsid w:val="00806237"/>
    <w:rsid w:val="00806CA8"/>
    <w:rsid w:val="00813256"/>
    <w:rsid w:val="00820C7A"/>
    <w:rsid w:val="00832B86"/>
    <w:rsid w:val="00836072"/>
    <w:rsid w:val="00846172"/>
    <w:rsid w:val="00853BCE"/>
    <w:rsid w:val="00882FFD"/>
    <w:rsid w:val="008932AE"/>
    <w:rsid w:val="008A3653"/>
    <w:rsid w:val="008B19BA"/>
    <w:rsid w:val="008B6953"/>
    <w:rsid w:val="008B7A2F"/>
    <w:rsid w:val="008C4746"/>
    <w:rsid w:val="008E42DA"/>
    <w:rsid w:val="008E5C5C"/>
    <w:rsid w:val="008F26ED"/>
    <w:rsid w:val="00905650"/>
    <w:rsid w:val="00917618"/>
    <w:rsid w:val="00920CB8"/>
    <w:rsid w:val="00925F0C"/>
    <w:rsid w:val="00931764"/>
    <w:rsid w:val="00967FD5"/>
    <w:rsid w:val="00974347"/>
    <w:rsid w:val="009B4D71"/>
    <w:rsid w:val="009B4EE2"/>
    <w:rsid w:val="009B65A0"/>
    <w:rsid w:val="009D26E4"/>
    <w:rsid w:val="009D2F71"/>
    <w:rsid w:val="009D60C6"/>
    <w:rsid w:val="00A17F94"/>
    <w:rsid w:val="00A26A2B"/>
    <w:rsid w:val="00A30564"/>
    <w:rsid w:val="00A3181F"/>
    <w:rsid w:val="00A5209D"/>
    <w:rsid w:val="00A86DEC"/>
    <w:rsid w:val="00A87CE7"/>
    <w:rsid w:val="00A9198F"/>
    <w:rsid w:val="00AB027E"/>
    <w:rsid w:val="00AB2EBE"/>
    <w:rsid w:val="00AC24D9"/>
    <w:rsid w:val="00AC48B8"/>
    <w:rsid w:val="00AC6EAF"/>
    <w:rsid w:val="00AE5249"/>
    <w:rsid w:val="00AF3A8F"/>
    <w:rsid w:val="00AF71B0"/>
    <w:rsid w:val="00B1307B"/>
    <w:rsid w:val="00B263BD"/>
    <w:rsid w:val="00B41A16"/>
    <w:rsid w:val="00B42E49"/>
    <w:rsid w:val="00B47542"/>
    <w:rsid w:val="00B5530F"/>
    <w:rsid w:val="00B67C6A"/>
    <w:rsid w:val="00B82139"/>
    <w:rsid w:val="00B905ED"/>
    <w:rsid w:val="00B90B0D"/>
    <w:rsid w:val="00BA0516"/>
    <w:rsid w:val="00BB05E3"/>
    <w:rsid w:val="00BD476A"/>
    <w:rsid w:val="00BD6C86"/>
    <w:rsid w:val="00BD77B8"/>
    <w:rsid w:val="00BF1770"/>
    <w:rsid w:val="00BF255E"/>
    <w:rsid w:val="00BF545D"/>
    <w:rsid w:val="00C023EF"/>
    <w:rsid w:val="00C11390"/>
    <w:rsid w:val="00C23EDA"/>
    <w:rsid w:val="00C50C57"/>
    <w:rsid w:val="00C62B0F"/>
    <w:rsid w:val="00C7335F"/>
    <w:rsid w:val="00C77F6A"/>
    <w:rsid w:val="00C90FE0"/>
    <w:rsid w:val="00C965A8"/>
    <w:rsid w:val="00CB66F6"/>
    <w:rsid w:val="00CC38B7"/>
    <w:rsid w:val="00CF32E7"/>
    <w:rsid w:val="00D467E2"/>
    <w:rsid w:val="00D4691D"/>
    <w:rsid w:val="00D46BF3"/>
    <w:rsid w:val="00D52FCE"/>
    <w:rsid w:val="00D86053"/>
    <w:rsid w:val="00D86F1D"/>
    <w:rsid w:val="00DA7E37"/>
    <w:rsid w:val="00DC0A95"/>
    <w:rsid w:val="00DC28F8"/>
    <w:rsid w:val="00DD5546"/>
    <w:rsid w:val="00DE3346"/>
    <w:rsid w:val="00E239FD"/>
    <w:rsid w:val="00E42C89"/>
    <w:rsid w:val="00E66ACD"/>
    <w:rsid w:val="00E77394"/>
    <w:rsid w:val="00E93626"/>
    <w:rsid w:val="00EA5434"/>
    <w:rsid w:val="00EB1476"/>
    <w:rsid w:val="00ED4CE1"/>
    <w:rsid w:val="00EE161B"/>
    <w:rsid w:val="00EE18E3"/>
    <w:rsid w:val="00EF1E20"/>
    <w:rsid w:val="00EF34BD"/>
    <w:rsid w:val="00EF4744"/>
    <w:rsid w:val="00F0700B"/>
    <w:rsid w:val="00F11568"/>
    <w:rsid w:val="00F11D19"/>
    <w:rsid w:val="00F12218"/>
    <w:rsid w:val="00F21403"/>
    <w:rsid w:val="00F339DF"/>
    <w:rsid w:val="00F40B55"/>
    <w:rsid w:val="00F432FF"/>
    <w:rsid w:val="00F436DE"/>
    <w:rsid w:val="00F4373C"/>
    <w:rsid w:val="00F44FB4"/>
    <w:rsid w:val="00F73938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02ECE09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9">
    <w:name w:val="List"/>
    <w:basedOn w:val="a0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1">
    <w:name w:val="Title"/>
    <w:basedOn w:val="a"/>
    <w:next w:val="af2"/>
    <w:qFormat/>
    <w:pPr>
      <w:autoSpaceDE/>
      <w:jc w:val="center"/>
    </w:pPr>
    <w:rPr>
      <w:b/>
      <w:color w:val="FF0000"/>
      <w:sz w:val="40"/>
    </w:rPr>
  </w:style>
  <w:style w:type="paragraph" w:styleId="af2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0">
    <w:name w:val="Абзац списка Знак"/>
    <w:link w:val="af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5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6">
    <w:name w:val="Обычный1"/>
    <w:rsid w:val="00F11D19"/>
    <w:rPr>
      <w:snapToGrid w:val="0"/>
    </w:rPr>
  </w:style>
  <w:style w:type="paragraph" w:styleId="af5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52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A520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5209D"/>
    <w:rPr>
      <w:sz w:val="24"/>
      <w:szCs w:val="24"/>
      <w:lang w:eastAsia="ar-SA"/>
    </w:rPr>
  </w:style>
  <w:style w:type="paragraph" w:customStyle="1" w:styleId="CharChar0">
    <w:name w:val="Знак Знак Char Char"/>
    <w:basedOn w:val="a"/>
    <w:rsid w:val="006C1559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1757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2020-12-09T05:11:00Z</cp:lastPrinted>
  <dcterms:created xsi:type="dcterms:W3CDTF">2021-07-20T09:49:00Z</dcterms:created>
  <dcterms:modified xsi:type="dcterms:W3CDTF">2021-07-20T09:49:00Z</dcterms:modified>
</cp:coreProperties>
</file>