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bookmarkStart w:id="2" w:name="_GoBack"/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bookmarkEnd w:id="2"/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3861C6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1A6292" w:rsidP="001A62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мая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1A6292">
              <w:rPr>
                <w:b/>
                <w:sz w:val="20"/>
                <w:szCs w:val="20"/>
              </w:rPr>
              <w:t>18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1A6292">
              <w:rPr>
                <w:b/>
                <w:sz w:val="20"/>
                <w:szCs w:val="20"/>
              </w:rPr>
              <w:t xml:space="preserve">мая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C62B0F">
              <w:rPr>
                <w:b/>
                <w:sz w:val="20"/>
                <w:szCs w:val="20"/>
              </w:rPr>
              <w:t>2</w:t>
            </w:r>
            <w:r w:rsidR="001A6292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1A6292">
              <w:rPr>
                <w:b/>
                <w:sz w:val="20"/>
                <w:szCs w:val="20"/>
              </w:rPr>
              <w:t xml:space="preserve">мая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1. О предварительном утверждении годового отчета АО «Экономбанк» за 2020 год.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2. О рекомендациях общему собранию акционеров о распределении прибыли и убытков АО «Экономбанк» по результатам отчетного года. О рекомендациях по размеру дивиденда по акциям АО «Экономбанк» и порядку его выплаты.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3. О рекомендациях общему собранию акционеров по утверждению аудиторской организации АО «Экономбанк».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4. Формирование списков кандидатур для голосования по выборам в Совет директоров и Ревизионную комиссию АО «Экономбанк» на годовом общем собрании акционеров.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5. О предложении общему собранию акционеров принять решение об участии АО «Экономбанк» в Ассоциации банков России.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6. О созыве годового общего собрания акционеров.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 xml:space="preserve">7. О рассмотрении Отчета Комитета по вознаграждениям Совета директоров АО «Экономбанк» за 2020 год. </w:t>
            </w:r>
          </w:p>
          <w:p w:rsidR="001A6292" w:rsidRPr="00DD6D24" w:rsidRDefault="001A6292" w:rsidP="001A6292">
            <w:pPr>
              <w:pStyle w:val="af"/>
              <w:tabs>
                <w:tab w:val="left" w:pos="142"/>
                <w:tab w:val="left" w:pos="284"/>
              </w:tabs>
              <w:ind w:left="142" w:right="157" w:firstLine="425"/>
              <w:jc w:val="both"/>
              <w:rPr>
                <w:rFonts w:eastAsia="Calibri"/>
                <w:b/>
                <w:szCs w:val="23"/>
                <w:lang w:eastAsia="en-US"/>
              </w:rPr>
            </w:pPr>
            <w:r w:rsidRPr="00DD6D24">
              <w:rPr>
                <w:rFonts w:eastAsia="Calibri"/>
                <w:b/>
                <w:szCs w:val="23"/>
                <w:lang w:eastAsia="en-US"/>
              </w:rPr>
              <w:t>8. Оценка деятельности Совета директоров АО «Экономбанк» за 2020 год.</w:t>
            </w:r>
          </w:p>
          <w:p w:rsidR="001A6292" w:rsidRPr="00DD6D24" w:rsidRDefault="001A6292" w:rsidP="001A6292">
            <w:pPr>
              <w:rPr>
                <w:b/>
                <w:sz w:val="18"/>
              </w:rPr>
            </w:pPr>
          </w:p>
          <w:p w:rsidR="001A6292" w:rsidRPr="00153933" w:rsidRDefault="001A6292" w:rsidP="001A6292">
            <w:pPr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2.4. Идентификационные признаки ценных бумаг эмитента:</w:t>
            </w:r>
          </w:p>
          <w:p w:rsidR="001A6292" w:rsidRPr="00153933" w:rsidRDefault="001A6292" w:rsidP="001A6292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153933">
              <w:rPr>
                <w:b/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г., 10.06.2016 г.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A6292">
              <w:rPr>
                <w:b/>
                <w:sz w:val="20"/>
                <w:szCs w:val="20"/>
              </w:rPr>
              <w:t>02.11.2020</w:t>
            </w:r>
            <w:r w:rsidRPr="001A6292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54E38" w:rsidRPr="00BD6C86" w:rsidRDefault="001A6292" w:rsidP="001A6292">
            <w:pPr>
              <w:ind w:left="147" w:right="300" w:firstLine="279"/>
              <w:jc w:val="both"/>
            </w:pPr>
            <w:r w:rsidRPr="00153933">
              <w:rPr>
                <w:b/>
                <w:sz w:val="20"/>
                <w:szCs w:val="20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1A6292" w:rsidP="001A62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1A6292" w:rsidP="001A62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C6" w:rsidRDefault="003861C6">
      <w:r>
        <w:separator/>
      </w:r>
    </w:p>
  </w:endnote>
  <w:endnote w:type="continuationSeparator" w:id="0">
    <w:p w:rsidR="003861C6" w:rsidRDefault="003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C6" w:rsidRDefault="003861C6">
      <w:r>
        <w:separator/>
      </w:r>
    </w:p>
  </w:footnote>
  <w:footnote w:type="continuationSeparator" w:id="0">
    <w:p w:rsidR="003861C6" w:rsidRDefault="0038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A6292"/>
    <w:rsid w:val="001D0BC2"/>
    <w:rsid w:val="001E44F0"/>
    <w:rsid w:val="00246B58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861C6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547DE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75FA0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158AE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07279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B64A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1D3B21F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2733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2021-04-27T06:29:00Z</cp:lastPrinted>
  <dcterms:created xsi:type="dcterms:W3CDTF">2021-05-18T10:59:00Z</dcterms:created>
  <dcterms:modified xsi:type="dcterms:W3CDTF">2021-05-18T10:59:00Z</dcterms:modified>
</cp:coreProperties>
</file>