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5530F" w:rsidRDefault="00F11568">
      <w:pPr>
        <w:jc w:val="center"/>
        <w:rPr>
          <w:b/>
          <w:bCs/>
          <w:sz w:val="22"/>
          <w:szCs w:val="22"/>
        </w:rPr>
      </w:pPr>
      <w:r w:rsidRPr="00B5530F">
        <w:rPr>
          <w:b/>
          <w:bCs/>
          <w:sz w:val="22"/>
          <w:szCs w:val="22"/>
        </w:rPr>
        <w:t xml:space="preserve">Акционерное общество </w:t>
      </w:r>
    </w:p>
    <w:p w:rsidR="00832B86" w:rsidRPr="00B5530F" w:rsidRDefault="00F11568">
      <w:pPr>
        <w:jc w:val="center"/>
        <w:rPr>
          <w:sz w:val="22"/>
          <w:szCs w:val="22"/>
        </w:rPr>
      </w:pPr>
      <w:r w:rsidRPr="00B5530F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5530F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5530F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153933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 Общие сведения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3B08FA" w:rsidRPr="003B08FA" w:rsidTr="00A30564">
        <w:trPr>
          <w:trHeight w:val="8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3B08FA" w:rsidRDefault="00F11568">
            <w:pPr>
              <w:ind w:left="57" w:right="57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3B08FA" w:rsidRDefault="00992BD0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3B08FA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3B08FA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3B08FA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3B08FA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08FA" w:rsidRPr="003B08F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3B08FA" w:rsidRDefault="00DA7E37">
            <w:pPr>
              <w:ind w:left="57" w:right="57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3B08FA" w:rsidRDefault="00746836" w:rsidP="0075517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75517D">
              <w:rPr>
                <w:b/>
                <w:i/>
                <w:sz w:val="20"/>
                <w:szCs w:val="20"/>
              </w:rPr>
              <w:t>7</w:t>
            </w:r>
            <w:r w:rsidR="00E239FD" w:rsidRPr="003B08FA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августа</w:t>
            </w:r>
            <w:r w:rsidR="008B19BA" w:rsidRPr="003B08FA">
              <w:rPr>
                <w:b/>
                <w:i/>
                <w:sz w:val="20"/>
                <w:szCs w:val="20"/>
              </w:rPr>
              <w:t xml:space="preserve"> 2</w:t>
            </w:r>
            <w:r w:rsidR="00DA7E37" w:rsidRPr="003B08FA">
              <w:rPr>
                <w:b/>
                <w:i/>
                <w:sz w:val="20"/>
                <w:szCs w:val="20"/>
              </w:rPr>
              <w:t>0</w:t>
            </w:r>
            <w:r w:rsidR="001E44F0" w:rsidRPr="003B08FA">
              <w:rPr>
                <w:b/>
                <w:i/>
                <w:sz w:val="20"/>
                <w:szCs w:val="20"/>
              </w:rPr>
              <w:t>20</w:t>
            </w:r>
            <w:r w:rsidR="00DA7E37" w:rsidRPr="003B08FA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3B08FA" w:rsidRPr="003B08FA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3B08FA" w:rsidRDefault="00F11568">
            <w:pPr>
              <w:jc w:val="center"/>
              <w:rPr>
                <w:sz w:val="20"/>
                <w:szCs w:val="20"/>
              </w:rPr>
            </w:pPr>
            <w:r w:rsidRPr="003B08F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B08FA">
              <w:rPr>
                <w:sz w:val="20"/>
                <w:szCs w:val="20"/>
              </w:rPr>
              <w:t>2. Содержание сообщения</w:t>
            </w:r>
          </w:p>
        </w:tc>
      </w:tr>
      <w:tr w:rsidR="003B08FA" w:rsidRPr="003B08FA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3B08FA" w:rsidRDefault="00920CB8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746836">
              <w:rPr>
                <w:b/>
                <w:sz w:val="20"/>
                <w:szCs w:val="20"/>
              </w:rPr>
              <w:t>1</w:t>
            </w:r>
            <w:r w:rsidR="0075517D">
              <w:rPr>
                <w:b/>
                <w:sz w:val="20"/>
                <w:szCs w:val="20"/>
              </w:rPr>
              <w:t>7</w:t>
            </w:r>
            <w:r w:rsidR="001313C5" w:rsidRPr="003B08FA">
              <w:rPr>
                <w:b/>
                <w:sz w:val="20"/>
                <w:szCs w:val="20"/>
              </w:rPr>
              <w:t xml:space="preserve"> </w:t>
            </w:r>
            <w:r w:rsidR="00746836">
              <w:rPr>
                <w:b/>
                <w:sz w:val="20"/>
                <w:szCs w:val="20"/>
              </w:rPr>
              <w:t xml:space="preserve">августа </w:t>
            </w:r>
            <w:r w:rsidRPr="003B08FA">
              <w:rPr>
                <w:b/>
                <w:sz w:val="20"/>
                <w:szCs w:val="20"/>
              </w:rPr>
              <w:t>20</w:t>
            </w:r>
            <w:r w:rsidR="001E44F0" w:rsidRPr="003B08FA">
              <w:rPr>
                <w:b/>
                <w:sz w:val="20"/>
                <w:szCs w:val="20"/>
              </w:rPr>
              <w:t>20</w:t>
            </w:r>
            <w:r w:rsidRPr="003B08FA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3B08FA" w:rsidRDefault="00DA7E37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</w:p>
          <w:p w:rsidR="008B19BA" w:rsidRPr="003B08FA" w:rsidRDefault="00920CB8" w:rsidP="008B19BA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>2.2. дата проведения заседания совета директоров эмитента:</w:t>
            </w:r>
            <w:r w:rsidR="00A3181F" w:rsidRPr="003B08FA">
              <w:rPr>
                <w:sz w:val="20"/>
                <w:szCs w:val="20"/>
              </w:rPr>
              <w:t xml:space="preserve"> </w:t>
            </w:r>
            <w:r w:rsidR="006F13A1">
              <w:rPr>
                <w:b/>
                <w:sz w:val="20"/>
                <w:szCs w:val="20"/>
              </w:rPr>
              <w:t>2</w:t>
            </w:r>
            <w:r w:rsidR="00746836">
              <w:rPr>
                <w:b/>
                <w:sz w:val="20"/>
                <w:szCs w:val="20"/>
              </w:rPr>
              <w:t>0</w:t>
            </w:r>
            <w:r w:rsidR="008B19BA" w:rsidRPr="003B08FA">
              <w:rPr>
                <w:b/>
                <w:sz w:val="20"/>
                <w:szCs w:val="20"/>
              </w:rPr>
              <w:t xml:space="preserve"> </w:t>
            </w:r>
            <w:r w:rsidR="00746836">
              <w:rPr>
                <w:b/>
                <w:sz w:val="20"/>
                <w:szCs w:val="20"/>
              </w:rPr>
              <w:t xml:space="preserve">августа </w:t>
            </w:r>
            <w:r w:rsidR="008B19BA" w:rsidRPr="003B08FA">
              <w:rPr>
                <w:b/>
                <w:sz w:val="20"/>
                <w:szCs w:val="20"/>
              </w:rPr>
              <w:t>20</w:t>
            </w:r>
            <w:r w:rsidR="00C965A8" w:rsidRPr="003B08FA">
              <w:rPr>
                <w:b/>
                <w:sz w:val="20"/>
                <w:szCs w:val="20"/>
              </w:rPr>
              <w:t>20</w:t>
            </w:r>
            <w:r w:rsidR="008B19BA" w:rsidRPr="003B08FA">
              <w:rPr>
                <w:b/>
                <w:sz w:val="20"/>
                <w:szCs w:val="20"/>
              </w:rPr>
              <w:t xml:space="preserve"> года</w:t>
            </w:r>
            <w:r w:rsidR="0075517D">
              <w:rPr>
                <w:b/>
                <w:sz w:val="20"/>
                <w:szCs w:val="20"/>
              </w:rPr>
              <w:t>, 11.00</w:t>
            </w:r>
            <w:r w:rsidR="008B19BA" w:rsidRPr="003B08FA">
              <w:rPr>
                <w:b/>
                <w:sz w:val="20"/>
                <w:szCs w:val="20"/>
              </w:rPr>
              <w:t>.</w:t>
            </w:r>
          </w:p>
          <w:p w:rsidR="00DA7E37" w:rsidRPr="003B08FA" w:rsidRDefault="00920CB8" w:rsidP="00326DA7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 xml:space="preserve">  </w:t>
            </w:r>
          </w:p>
          <w:p w:rsidR="00920CB8" w:rsidRDefault="00DA7E37" w:rsidP="00EF4744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 xml:space="preserve"> </w:t>
            </w:r>
            <w:r w:rsidR="009B4D71" w:rsidRPr="003B08FA">
              <w:rPr>
                <w:sz w:val="20"/>
                <w:szCs w:val="20"/>
              </w:rPr>
              <w:t xml:space="preserve">  </w:t>
            </w:r>
            <w:r w:rsidR="00920CB8" w:rsidRPr="003B08FA">
              <w:rPr>
                <w:sz w:val="20"/>
                <w:szCs w:val="20"/>
              </w:rPr>
              <w:t>2.3.повестка дня заседания совета директоров эмитента:</w:t>
            </w:r>
          </w:p>
          <w:p w:rsidR="00746836" w:rsidRDefault="00746836" w:rsidP="00EF4744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</w:p>
          <w:p w:rsidR="00746836" w:rsidRPr="00746836" w:rsidRDefault="00746836" w:rsidP="00746836">
            <w:pPr>
              <w:pStyle w:val="Standard"/>
              <w:numPr>
                <w:ilvl w:val="0"/>
                <w:numId w:val="33"/>
              </w:numPr>
              <w:ind w:right="140"/>
              <w:jc w:val="both"/>
              <w:rPr>
                <w:b/>
                <w:sz w:val="20"/>
                <w:szCs w:val="20"/>
              </w:rPr>
            </w:pPr>
            <w:r w:rsidRPr="00746836">
              <w:rPr>
                <w:b/>
                <w:sz w:val="20"/>
                <w:szCs w:val="20"/>
              </w:rPr>
              <w:t>Отчет об исполнении ПФО АО «Экономбанк» за 1-е полугодие 2020 года.</w:t>
            </w:r>
          </w:p>
          <w:p w:rsidR="00746836" w:rsidRPr="00746836" w:rsidRDefault="00746836" w:rsidP="00746836">
            <w:pPr>
              <w:pStyle w:val="Standard"/>
              <w:numPr>
                <w:ilvl w:val="0"/>
                <w:numId w:val="33"/>
              </w:numPr>
              <w:ind w:right="140"/>
              <w:jc w:val="both"/>
              <w:rPr>
                <w:b/>
                <w:sz w:val="20"/>
                <w:szCs w:val="20"/>
              </w:rPr>
            </w:pPr>
            <w:r w:rsidRPr="00746836">
              <w:rPr>
                <w:b/>
                <w:sz w:val="20"/>
                <w:szCs w:val="20"/>
              </w:rPr>
              <w:t>Утверждение отчета о работе Службы внутреннего контроля во 2 квартале 2020 года.</w:t>
            </w:r>
          </w:p>
          <w:p w:rsidR="00746836" w:rsidRPr="00746836" w:rsidRDefault="00746836" w:rsidP="00746836">
            <w:pPr>
              <w:pStyle w:val="Standard"/>
              <w:numPr>
                <w:ilvl w:val="0"/>
                <w:numId w:val="33"/>
              </w:numPr>
              <w:ind w:right="140"/>
              <w:jc w:val="both"/>
              <w:rPr>
                <w:b/>
                <w:sz w:val="20"/>
                <w:szCs w:val="20"/>
              </w:rPr>
            </w:pPr>
            <w:r w:rsidRPr="00746836">
              <w:rPr>
                <w:b/>
                <w:sz w:val="20"/>
                <w:szCs w:val="20"/>
              </w:rPr>
              <w:t>Утверждение отчета об итогах работы Службы внутреннего аудита АО «Экономбанк» за 2-й квартал 2020 года.</w:t>
            </w:r>
          </w:p>
          <w:p w:rsidR="00746836" w:rsidRPr="00746836" w:rsidRDefault="00746836" w:rsidP="00746836">
            <w:pPr>
              <w:pStyle w:val="Standard"/>
              <w:numPr>
                <w:ilvl w:val="0"/>
                <w:numId w:val="33"/>
              </w:numPr>
              <w:ind w:right="140"/>
              <w:jc w:val="both"/>
              <w:rPr>
                <w:b/>
                <w:sz w:val="20"/>
                <w:szCs w:val="20"/>
              </w:rPr>
            </w:pPr>
            <w:r w:rsidRPr="00746836">
              <w:rPr>
                <w:b/>
                <w:sz w:val="20"/>
                <w:szCs w:val="20"/>
              </w:rPr>
              <w:t>О состоянии системы управления рисками в АО «Экономбанк» в 2 квартале 2020 года.</w:t>
            </w:r>
          </w:p>
          <w:p w:rsidR="001313C5" w:rsidRPr="003B08FA" w:rsidRDefault="00746836" w:rsidP="00746836">
            <w:pPr>
              <w:pStyle w:val="Standard"/>
              <w:numPr>
                <w:ilvl w:val="0"/>
                <w:numId w:val="33"/>
              </w:numPr>
              <w:ind w:right="140"/>
              <w:jc w:val="both"/>
            </w:pPr>
            <w:r w:rsidRPr="00746836">
              <w:rPr>
                <w:b/>
                <w:sz w:val="20"/>
                <w:szCs w:val="20"/>
              </w:rPr>
              <w:t>Об исполнении поручений СД/НС АО «Экономбанк».</w:t>
            </w:r>
          </w:p>
        </w:tc>
      </w:tr>
    </w:tbl>
    <w:p w:rsidR="00832B86" w:rsidRPr="003B08FA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3B08FA" w:rsidRPr="003B08FA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3B08FA" w:rsidRDefault="00F11568">
            <w:pPr>
              <w:jc w:val="center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>3. Подпись</w:t>
            </w:r>
          </w:p>
        </w:tc>
      </w:tr>
      <w:tr w:rsidR="003B08FA" w:rsidRPr="003B08FA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BA0516" w:rsidP="007E1B73">
            <w:pPr>
              <w:ind w:left="57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 xml:space="preserve"> </w:t>
            </w:r>
            <w:r w:rsidR="00F11568" w:rsidRPr="003B08FA">
              <w:rPr>
                <w:sz w:val="20"/>
                <w:szCs w:val="20"/>
              </w:rPr>
              <w:t xml:space="preserve">3.1. </w:t>
            </w:r>
            <w:r w:rsidR="007E1B73" w:rsidRPr="003B08FA">
              <w:rPr>
                <w:b/>
                <w:sz w:val="20"/>
                <w:szCs w:val="20"/>
              </w:rPr>
              <w:t>Временно исполняющий обязанности Председателя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3B08FA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3B08FA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F11568">
            <w:pPr>
              <w:jc w:val="center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>И. О. Фамилия</w:t>
            </w:r>
          </w:p>
        </w:tc>
      </w:tr>
      <w:tr w:rsidR="003B08FA" w:rsidRPr="003B08FA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3B08FA" w:rsidRDefault="00F11568">
            <w:pPr>
              <w:jc w:val="center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3B08FA" w:rsidRDefault="007E1B73" w:rsidP="007E1B73">
            <w:pPr>
              <w:jc w:val="center"/>
              <w:rPr>
                <w:sz w:val="20"/>
                <w:szCs w:val="20"/>
              </w:rPr>
            </w:pPr>
            <w:r w:rsidRPr="003B08FA">
              <w:rPr>
                <w:b/>
                <w:sz w:val="20"/>
                <w:szCs w:val="20"/>
              </w:rPr>
              <w:t xml:space="preserve">Е.Н. Алмакаева </w:t>
            </w:r>
          </w:p>
        </w:tc>
      </w:tr>
      <w:tr w:rsidR="003B08FA" w:rsidRPr="003B08FA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08FA" w:rsidRPr="003B08FA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 xml:space="preserve">  </w:t>
            </w:r>
            <w:r w:rsidR="00F11568" w:rsidRPr="003B08FA">
              <w:rPr>
                <w:sz w:val="20"/>
                <w:szCs w:val="20"/>
              </w:rPr>
              <w:t>3.2. Дата</w:t>
            </w:r>
            <w:r w:rsidR="00F11568" w:rsidRPr="003B08FA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3B08FA" w:rsidRDefault="00746836" w:rsidP="00D4351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D43519">
              <w:rPr>
                <w:b/>
                <w:i/>
                <w:sz w:val="20"/>
                <w:szCs w:val="20"/>
              </w:rPr>
              <w:t>7</w:t>
            </w:r>
            <w:bookmarkStart w:id="2" w:name="_GoBack"/>
            <w:bookmarkEnd w:id="2"/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3B08FA" w:rsidRDefault="00746836" w:rsidP="0074683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августа</w:t>
            </w:r>
            <w:r w:rsidR="00F11568" w:rsidRPr="003B08FA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3B08FA" w:rsidRDefault="00F11568" w:rsidP="001E44F0">
            <w:pPr>
              <w:jc w:val="center"/>
              <w:rPr>
                <w:b/>
                <w:i/>
                <w:sz w:val="20"/>
                <w:szCs w:val="20"/>
              </w:rPr>
            </w:pPr>
            <w:r w:rsidRPr="003B08FA">
              <w:rPr>
                <w:b/>
                <w:i/>
                <w:sz w:val="20"/>
                <w:szCs w:val="20"/>
              </w:rPr>
              <w:t>20</w:t>
            </w:r>
            <w:r w:rsidR="001E44F0" w:rsidRPr="003B08FA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3B08FA" w:rsidRDefault="00F11568">
            <w:pPr>
              <w:rPr>
                <w:sz w:val="20"/>
                <w:szCs w:val="20"/>
              </w:rPr>
            </w:pPr>
            <w:r w:rsidRPr="003B08FA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3B08FA" w:rsidRPr="003B08FA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Pr="003B08FA" w:rsidRDefault="00F11568">
      <w:pPr>
        <w:pStyle w:val="ab"/>
        <w:tabs>
          <w:tab w:val="clear" w:pos="4677"/>
          <w:tab w:val="clear" w:pos="9355"/>
        </w:tabs>
        <w:rPr>
          <w:sz w:val="20"/>
          <w:szCs w:val="20"/>
        </w:rPr>
      </w:pPr>
    </w:p>
    <w:sectPr w:rsidR="00F11568" w:rsidRPr="003B08F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BD0" w:rsidRDefault="00992BD0">
      <w:r>
        <w:separator/>
      </w:r>
    </w:p>
  </w:endnote>
  <w:endnote w:type="continuationSeparator" w:id="0">
    <w:p w:rsidR="00992BD0" w:rsidRDefault="0099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BD0" w:rsidRDefault="00992BD0">
      <w:r>
        <w:separator/>
      </w:r>
    </w:p>
  </w:footnote>
  <w:footnote w:type="continuationSeparator" w:id="0">
    <w:p w:rsidR="00992BD0" w:rsidRDefault="00992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5CCC"/>
    <w:multiLevelType w:val="hybridMultilevel"/>
    <w:tmpl w:val="F46E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1A05"/>
    <w:multiLevelType w:val="hybridMultilevel"/>
    <w:tmpl w:val="20B424E4"/>
    <w:lvl w:ilvl="0" w:tplc="ACF4BF3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C753EB"/>
    <w:multiLevelType w:val="hybridMultilevel"/>
    <w:tmpl w:val="CEB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65E615A"/>
    <w:multiLevelType w:val="hybridMultilevel"/>
    <w:tmpl w:val="A0B4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37C50"/>
    <w:multiLevelType w:val="hybridMultilevel"/>
    <w:tmpl w:val="9788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EE80BC6"/>
    <w:multiLevelType w:val="hybridMultilevel"/>
    <w:tmpl w:val="36E0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36AB0"/>
    <w:multiLevelType w:val="hybridMultilevel"/>
    <w:tmpl w:val="D50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81EED"/>
    <w:multiLevelType w:val="hybridMultilevel"/>
    <w:tmpl w:val="308E0634"/>
    <w:lvl w:ilvl="0" w:tplc="5FC8D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F0C89"/>
    <w:multiLevelType w:val="hybridMultilevel"/>
    <w:tmpl w:val="02DCFCC2"/>
    <w:lvl w:ilvl="0" w:tplc="4A588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D6014"/>
    <w:multiLevelType w:val="hybridMultilevel"/>
    <w:tmpl w:val="252A095E"/>
    <w:lvl w:ilvl="0" w:tplc="9DA2B8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0348B7"/>
    <w:multiLevelType w:val="hybridMultilevel"/>
    <w:tmpl w:val="E2C8A56A"/>
    <w:lvl w:ilvl="0" w:tplc="888E1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3B590A"/>
    <w:multiLevelType w:val="hybridMultilevel"/>
    <w:tmpl w:val="DB90A29A"/>
    <w:lvl w:ilvl="0" w:tplc="4E9E6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A4023C"/>
    <w:multiLevelType w:val="hybridMultilevel"/>
    <w:tmpl w:val="8D24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740CD"/>
    <w:multiLevelType w:val="hybridMultilevel"/>
    <w:tmpl w:val="F552EA70"/>
    <w:lvl w:ilvl="0" w:tplc="3CFAA5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A3549C7"/>
    <w:multiLevelType w:val="hybridMultilevel"/>
    <w:tmpl w:val="9112DCDC"/>
    <w:lvl w:ilvl="0" w:tplc="A67EC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D564E13"/>
    <w:multiLevelType w:val="hybridMultilevel"/>
    <w:tmpl w:val="1F50BDA4"/>
    <w:lvl w:ilvl="0" w:tplc="29724C0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7" w15:restartNumberingAfterBreak="0">
    <w:nsid w:val="778A32F0"/>
    <w:multiLevelType w:val="hybridMultilevel"/>
    <w:tmpl w:val="101C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E03C0"/>
    <w:multiLevelType w:val="hybridMultilevel"/>
    <w:tmpl w:val="B4580E72"/>
    <w:lvl w:ilvl="0" w:tplc="8EDC01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EA006C1"/>
    <w:multiLevelType w:val="hybridMultilevel"/>
    <w:tmpl w:val="684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30962"/>
    <w:multiLevelType w:val="hybridMultilevel"/>
    <w:tmpl w:val="8FA2B05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20"/>
    <w:lvlOverride w:ilvl="0">
      <w:startOverride w:val="1"/>
    </w:lvlOverride>
  </w:num>
  <w:num w:numId="6">
    <w:abstractNumId w:val="23"/>
  </w:num>
  <w:num w:numId="7">
    <w:abstractNumId w:val="26"/>
  </w:num>
  <w:num w:numId="8">
    <w:abstractNumId w:val="22"/>
  </w:num>
  <w:num w:numId="9">
    <w:abstractNumId w:val="24"/>
  </w:num>
  <w:num w:numId="10">
    <w:abstractNumId w:val="10"/>
  </w:num>
  <w:num w:numId="11">
    <w:abstractNumId w:val="3"/>
  </w:num>
  <w:num w:numId="12">
    <w:abstractNumId w:val="28"/>
  </w:num>
  <w:num w:numId="13">
    <w:abstractNumId w:val="7"/>
  </w:num>
  <w:num w:numId="14">
    <w:abstractNumId w:val="30"/>
  </w:num>
  <w:num w:numId="15">
    <w:abstractNumId w:val="27"/>
  </w:num>
  <w:num w:numId="16">
    <w:abstractNumId w:val="5"/>
  </w:num>
  <w:num w:numId="17">
    <w:abstractNumId w:val="12"/>
  </w:num>
  <w:num w:numId="18">
    <w:abstractNumId w:val="31"/>
  </w:num>
  <w:num w:numId="19">
    <w:abstractNumId w:val="17"/>
  </w:num>
  <w:num w:numId="20">
    <w:abstractNumId w:val="16"/>
  </w:num>
  <w:num w:numId="21">
    <w:abstractNumId w:val="21"/>
  </w:num>
  <w:num w:numId="22">
    <w:abstractNumId w:val="19"/>
  </w:num>
  <w:num w:numId="23">
    <w:abstractNumId w:val="4"/>
  </w:num>
  <w:num w:numId="24">
    <w:abstractNumId w:val="9"/>
  </w:num>
  <w:num w:numId="25">
    <w:abstractNumId w:val="6"/>
  </w:num>
  <w:num w:numId="26">
    <w:abstractNumId w:val="15"/>
  </w:num>
  <w:num w:numId="27">
    <w:abstractNumId w:val="13"/>
  </w:num>
  <w:num w:numId="28">
    <w:abstractNumId w:val="8"/>
  </w:num>
  <w:num w:numId="29">
    <w:abstractNumId w:val="11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37F09"/>
    <w:rsid w:val="00044AF7"/>
    <w:rsid w:val="000459C9"/>
    <w:rsid w:val="00066827"/>
    <w:rsid w:val="00070880"/>
    <w:rsid w:val="00083D36"/>
    <w:rsid w:val="000965AC"/>
    <w:rsid w:val="000C0C76"/>
    <w:rsid w:val="000C782D"/>
    <w:rsid w:val="000D5691"/>
    <w:rsid w:val="00102587"/>
    <w:rsid w:val="00102ABC"/>
    <w:rsid w:val="001313C5"/>
    <w:rsid w:val="001441E2"/>
    <w:rsid w:val="00153933"/>
    <w:rsid w:val="00162C3C"/>
    <w:rsid w:val="00196F38"/>
    <w:rsid w:val="001D0BC2"/>
    <w:rsid w:val="001E44F0"/>
    <w:rsid w:val="00247C3C"/>
    <w:rsid w:val="00251853"/>
    <w:rsid w:val="002847A2"/>
    <w:rsid w:val="002A1F05"/>
    <w:rsid w:val="002B77D7"/>
    <w:rsid w:val="002D5894"/>
    <w:rsid w:val="002E7CC6"/>
    <w:rsid w:val="002F3ECA"/>
    <w:rsid w:val="00326DA7"/>
    <w:rsid w:val="00355B9F"/>
    <w:rsid w:val="003A2BDA"/>
    <w:rsid w:val="003B08FA"/>
    <w:rsid w:val="003B54ED"/>
    <w:rsid w:val="0040675E"/>
    <w:rsid w:val="00412DBD"/>
    <w:rsid w:val="004256B1"/>
    <w:rsid w:val="00457CDC"/>
    <w:rsid w:val="004607B5"/>
    <w:rsid w:val="00466A52"/>
    <w:rsid w:val="00475DA5"/>
    <w:rsid w:val="00495500"/>
    <w:rsid w:val="004E0CE9"/>
    <w:rsid w:val="0050581F"/>
    <w:rsid w:val="00527047"/>
    <w:rsid w:val="00552C82"/>
    <w:rsid w:val="0056440C"/>
    <w:rsid w:val="005943E0"/>
    <w:rsid w:val="0061415C"/>
    <w:rsid w:val="00623CF2"/>
    <w:rsid w:val="00637F43"/>
    <w:rsid w:val="0065133C"/>
    <w:rsid w:val="006641C2"/>
    <w:rsid w:val="00676E76"/>
    <w:rsid w:val="0068035A"/>
    <w:rsid w:val="00690196"/>
    <w:rsid w:val="006925AD"/>
    <w:rsid w:val="00696AA7"/>
    <w:rsid w:val="006C1559"/>
    <w:rsid w:val="006F13A1"/>
    <w:rsid w:val="00706E27"/>
    <w:rsid w:val="00716261"/>
    <w:rsid w:val="00740E05"/>
    <w:rsid w:val="00746836"/>
    <w:rsid w:val="00751A79"/>
    <w:rsid w:val="0075517D"/>
    <w:rsid w:val="007A16CF"/>
    <w:rsid w:val="007B3716"/>
    <w:rsid w:val="007C2B76"/>
    <w:rsid w:val="007E1B73"/>
    <w:rsid w:val="007F1797"/>
    <w:rsid w:val="007F720A"/>
    <w:rsid w:val="00806237"/>
    <w:rsid w:val="00806CA8"/>
    <w:rsid w:val="00813256"/>
    <w:rsid w:val="00820C7A"/>
    <w:rsid w:val="00832B86"/>
    <w:rsid w:val="00836072"/>
    <w:rsid w:val="00846172"/>
    <w:rsid w:val="00853BCE"/>
    <w:rsid w:val="00882FFD"/>
    <w:rsid w:val="008932AE"/>
    <w:rsid w:val="008A3653"/>
    <w:rsid w:val="008B19BA"/>
    <w:rsid w:val="008B6953"/>
    <w:rsid w:val="008B7A2F"/>
    <w:rsid w:val="008C4746"/>
    <w:rsid w:val="008E42DA"/>
    <w:rsid w:val="008E5C5C"/>
    <w:rsid w:val="008F26ED"/>
    <w:rsid w:val="00905650"/>
    <w:rsid w:val="00917618"/>
    <w:rsid w:val="00920CB8"/>
    <w:rsid w:val="00925F0C"/>
    <w:rsid w:val="00931764"/>
    <w:rsid w:val="00967FD5"/>
    <w:rsid w:val="00992BD0"/>
    <w:rsid w:val="009B4D71"/>
    <w:rsid w:val="009B4EE2"/>
    <w:rsid w:val="009B65A0"/>
    <w:rsid w:val="009D26E4"/>
    <w:rsid w:val="009D2F71"/>
    <w:rsid w:val="009D60C6"/>
    <w:rsid w:val="00A17F94"/>
    <w:rsid w:val="00A26A2B"/>
    <w:rsid w:val="00A30564"/>
    <w:rsid w:val="00A3181F"/>
    <w:rsid w:val="00A5209D"/>
    <w:rsid w:val="00A86DEC"/>
    <w:rsid w:val="00A87CE7"/>
    <w:rsid w:val="00A9198F"/>
    <w:rsid w:val="00AB027E"/>
    <w:rsid w:val="00AB2EBE"/>
    <w:rsid w:val="00AC48B8"/>
    <w:rsid w:val="00AC6EAF"/>
    <w:rsid w:val="00AE5249"/>
    <w:rsid w:val="00AF3A8F"/>
    <w:rsid w:val="00AF71B0"/>
    <w:rsid w:val="00B1307B"/>
    <w:rsid w:val="00B263BD"/>
    <w:rsid w:val="00B41A16"/>
    <w:rsid w:val="00B42E49"/>
    <w:rsid w:val="00B5530F"/>
    <w:rsid w:val="00B67C6A"/>
    <w:rsid w:val="00B82139"/>
    <w:rsid w:val="00B90B0D"/>
    <w:rsid w:val="00BA0516"/>
    <w:rsid w:val="00BB05E3"/>
    <w:rsid w:val="00BD476A"/>
    <w:rsid w:val="00BD77B8"/>
    <w:rsid w:val="00BF255E"/>
    <w:rsid w:val="00BF545D"/>
    <w:rsid w:val="00C23EDA"/>
    <w:rsid w:val="00C50C57"/>
    <w:rsid w:val="00C7335F"/>
    <w:rsid w:val="00C90FE0"/>
    <w:rsid w:val="00C965A8"/>
    <w:rsid w:val="00CB66F6"/>
    <w:rsid w:val="00CF32E7"/>
    <w:rsid w:val="00D43519"/>
    <w:rsid w:val="00D467E2"/>
    <w:rsid w:val="00D4691D"/>
    <w:rsid w:val="00D46BF3"/>
    <w:rsid w:val="00D52FCE"/>
    <w:rsid w:val="00D86053"/>
    <w:rsid w:val="00DA7E37"/>
    <w:rsid w:val="00DC0A95"/>
    <w:rsid w:val="00DC28F8"/>
    <w:rsid w:val="00DD5546"/>
    <w:rsid w:val="00E239FD"/>
    <w:rsid w:val="00E42C89"/>
    <w:rsid w:val="00E66ACD"/>
    <w:rsid w:val="00E77394"/>
    <w:rsid w:val="00E93626"/>
    <w:rsid w:val="00EA5434"/>
    <w:rsid w:val="00EB1476"/>
    <w:rsid w:val="00ED4CE1"/>
    <w:rsid w:val="00EE161B"/>
    <w:rsid w:val="00EE18E3"/>
    <w:rsid w:val="00EF1E20"/>
    <w:rsid w:val="00EF34BD"/>
    <w:rsid w:val="00EF4744"/>
    <w:rsid w:val="00F0700B"/>
    <w:rsid w:val="00F11568"/>
    <w:rsid w:val="00F11D19"/>
    <w:rsid w:val="00F12218"/>
    <w:rsid w:val="00F21403"/>
    <w:rsid w:val="00F339DF"/>
    <w:rsid w:val="00F40B55"/>
    <w:rsid w:val="00F436DE"/>
    <w:rsid w:val="00F4373C"/>
    <w:rsid w:val="00F44FB4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2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4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customStyle="1" w:styleId="default">
    <w:name w:val="default"/>
    <w:basedOn w:val="a"/>
    <w:rsid w:val="00153933"/>
    <w:pPr>
      <w:suppressAutoHyphens w:val="0"/>
      <w:autoSpaceDE/>
    </w:pPr>
    <w:rPr>
      <w:rFonts w:eastAsiaTheme="minorHAnsi"/>
      <w:lang w:eastAsia="ru-RU"/>
    </w:rPr>
  </w:style>
  <w:style w:type="paragraph" w:customStyle="1" w:styleId="15">
    <w:name w:val="Обычный1"/>
    <w:rsid w:val="00F11D19"/>
    <w:rPr>
      <w:snapToGrid w:val="0"/>
    </w:rPr>
  </w:style>
  <w:style w:type="paragraph" w:styleId="af6">
    <w:name w:val="Normal (Web)"/>
    <w:basedOn w:val="a"/>
    <w:uiPriority w:val="99"/>
    <w:unhideWhenUsed/>
    <w:rsid w:val="00B42E49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520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A520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5209D"/>
    <w:rPr>
      <w:sz w:val="24"/>
      <w:szCs w:val="24"/>
      <w:lang w:eastAsia="ar-SA"/>
    </w:rPr>
  </w:style>
  <w:style w:type="paragraph" w:customStyle="1" w:styleId="CharChar0">
    <w:name w:val="Знак Знак Char Char"/>
    <w:basedOn w:val="a"/>
    <w:rsid w:val="006C1559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styleId="af7">
    <w:name w:val="Strong"/>
    <w:basedOn w:val="a1"/>
    <w:uiPriority w:val="22"/>
    <w:qFormat/>
    <w:rsid w:val="00746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1838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5</cp:revision>
  <cp:lastPrinted>2020-08-17T12:48:00Z</cp:lastPrinted>
  <dcterms:created xsi:type="dcterms:W3CDTF">2020-08-17T07:43:00Z</dcterms:created>
  <dcterms:modified xsi:type="dcterms:W3CDTF">2020-08-17T12:48:00Z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