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1.2. Сокращенное фирменное наименовани</w:t>
            </w:r>
            <w:bookmarkStart w:id="2" w:name="_GoBack"/>
            <w:bookmarkEnd w:id="2"/>
            <w:r w:rsidRPr="001313C5">
              <w:rPr>
                <w:sz w:val="20"/>
                <w:szCs w:val="20"/>
              </w:rPr>
              <w:t>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1313C5" w:rsidRPr="001313C5" w:rsidTr="00A30564">
        <w:trPr>
          <w:trHeight w:val="8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1313C5" w:rsidRDefault="00BD77B8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1313C5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1313C5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1313C5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1313C5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1313C5" w:rsidRDefault="00DA7E37">
            <w:pPr>
              <w:ind w:left="57" w:right="57"/>
              <w:rPr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1313C5" w:rsidRDefault="001313C5" w:rsidP="001313C5">
            <w:pPr>
              <w:jc w:val="center"/>
              <w:rPr>
                <w:b/>
                <w:i/>
                <w:sz w:val="20"/>
                <w:szCs w:val="20"/>
              </w:rPr>
            </w:pPr>
            <w:r w:rsidRPr="001313C5">
              <w:rPr>
                <w:b/>
                <w:i/>
                <w:sz w:val="20"/>
                <w:szCs w:val="20"/>
              </w:rPr>
              <w:t>15</w:t>
            </w:r>
            <w:r w:rsidR="00E239FD" w:rsidRPr="001313C5">
              <w:rPr>
                <w:b/>
                <w:i/>
                <w:sz w:val="20"/>
                <w:szCs w:val="20"/>
              </w:rPr>
              <w:t xml:space="preserve"> </w:t>
            </w:r>
            <w:r w:rsidR="00A30564" w:rsidRPr="001313C5">
              <w:rPr>
                <w:b/>
                <w:i/>
                <w:sz w:val="20"/>
                <w:szCs w:val="20"/>
              </w:rPr>
              <w:t>июня</w:t>
            </w:r>
            <w:r w:rsidR="008B19BA" w:rsidRPr="001313C5">
              <w:rPr>
                <w:b/>
                <w:i/>
                <w:sz w:val="20"/>
                <w:szCs w:val="20"/>
              </w:rPr>
              <w:t xml:space="preserve"> 2</w:t>
            </w:r>
            <w:r w:rsidR="00DA7E37" w:rsidRPr="001313C5">
              <w:rPr>
                <w:b/>
                <w:i/>
                <w:sz w:val="20"/>
                <w:szCs w:val="20"/>
              </w:rPr>
              <w:t>0</w:t>
            </w:r>
            <w:r w:rsidR="001E44F0" w:rsidRPr="001313C5">
              <w:rPr>
                <w:b/>
                <w:i/>
                <w:sz w:val="20"/>
                <w:szCs w:val="20"/>
              </w:rPr>
              <w:t>20</w:t>
            </w:r>
            <w:r w:rsidR="00DA7E37" w:rsidRPr="001313C5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1313C5" w:rsidRPr="001313C5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313C5">
              <w:rPr>
                <w:sz w:val="20"/>
                <w:szCs w:val="20"/>
              </w:rPr>
              <w:t>2. Содержание сообщения</w:t>
            </w:r>
          </w:p>
        </w:tc>
      </w:tr>
      <w:tr w:rsidR="001313C5" w:rsidRPr="001313C5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1313C5" w:rsidRDefault="00920CB8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1313C5" w:rsidRPr="001313C5">
              <w:rPr>
                <w:b/>
                <w:sz w:val="20"/>
                <w:szCs w:val="20"/>
              </w:rPr>
              <w:t>15 и</w:t>
            </w:r>
            <w:r w:rsidR="00A30564" w:rsidRPr="001313C5">
              <w:rPr>
                <w:b/>
                <w:sz w:val="20"/>
                <w:szCs w:val="20"/>
              </w:rPr>
              <w:t>юня</w:t>
            </w:r>
            <w:r w:rsidR="00AC48B8" w:rsidRPr="001313C5">
              <w:rPr>
                <w:b/>
                <w:sz w:val="20"/>
                <w:szCs w:val="20"/>
              </w:rPr>
              <w:t xml:space="preserve"> </w:t>
            </w:r>
            <w:r w:rsidRPr="001313C5">
              <w:rPr>
                <w:b/>
                <w:sz w:val="20"/>
                <w:szCs w:val="20"/>
              </w:rPr>
              <w:t>20</w:t>
            </w:r>
            <w:r w:rsidR="001E44F0" w:rsidRPr="001313C5">
              <w:rPr>
                <w:b/>
                <w:sz w:val="20"/>
                <w:szCs w:val="20"/>
              </w:rPr>
              <w:t>20</w:t>
            </w:r>
            <w:r w:rsidRPr="001313C5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1313C5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1313C5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1313C5">
              <w:rPr>
                <w:sz w:val="20"/>
                <w:szCs w:val="20"/>
              </w:rPr>
              <w:t xml:space="preserve"> </w:t>
            </w:r>
            <w:r w:rsidR="008B19BA" w:rsidRPr="001313C5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1313C5" w:rsidRPr="001313C5">
              <w:rPr>
                <w:b/>
                <w:sz w:val="20"/>
                <w:szCs w:val="20"/>
              </w:rPr>
              <w:t>19</w:t>
            </w:r>
            <w:r w:rsidR="008B19BA" w:rsidRPr="001313C5">
              <w:rPr>
                <w:b/>
                <w:sz w:val="20"/>
                <w:szCs w:val="20"/>
              </w:rPr>
              <w:t xml:space="preserve"> </w:t>
            </w:r>
            <w:r w:rsidR="00A30564" w:rsidRPr="001313C5">
              <w:rPr>
                <w:b/>
                <w:sz w:val="20"/>
                <w:szCs w:val="20"/>
              </w:rPr>
              <w:t>июня</w:t>
            </w:r>
            <w:r w:rsidR="008B19BA" w:rsidRPr="001313C5">
              <w:rPr>
                <w:b/>
                <w:sz w:val="20"/>
                <w:szCs w:val="20"/>
              </w:rPr>
              <w:t xml:space="preserve"> 20</w:t>
            </w:r>
            <w:r w:rsidR="00C965A8" w:rsidRPr="001313C5">
              <w:rPr>
                <w:b/>
                <w:sz w:val="20"/>
                <w:szCs w:val="20"/>
              </w:rPr>
              <w:t>20</w:t>
            </w:r>
            <w:r w:rsidR="008B19BA" w:rsidRPr="001313C5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1313C5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 xml:space="preserve">  </w:t>
            </w:r>
          </w:p>
          <w:p w:rsidR="00920CB8" w:rsidRPr="001313C5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 xml:space="preserve"> </w:t>
            </w:r>
            <w:r w:rsidR="009B4D71" w:rsidRPr="001313C5">
              <w:rPr>
                <w:sz w:val="20"/>
                <w:szCs w:val="20"/>
              </w:rPr>
              <w:t xml:space="preserve">  </w:t>
            </w:r>
            <w:r w:rsidR="00920CB8" w:rsidRPr="001313C5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552C82" w:rsidRPr="001313C5" w:rsidRDefault="00552C82" w:rsidP="00A30564">
            <w:pPr>
              <w:tabs>
                <w:tab w:val="left" w:pos="284"/>
                <w:tab w:val="left" w:pos="993"/>
              </w:tabs>
              <w:spacing w:line="360" w:lineRule="auto"/>
              <w:ind w:left="142" w:right="304"/>
              <w:jc w:val="both"/>
              <w:rPr>
                <w:b/>
                <w:kern w:val="1"/>
                <w:sz w:val="20"/>
                <w:szCs w:val="20"/>
              </w:rPr>
            </w:pPr>
          </w:p>
          <w:p w:rsidR="00A30564" w:rsidRPr="001313C5" w:rsidRDefault="00A30564" w:rsidP="00A30564">
            <w:pPr>
              <w:tabs>
                <w:tab w:val="left" w:pos="284"/>
              </w:tabs>
              <w:ind w:left="142" w:right="304"/>
              <w:rPr>
                <w:b/>
                <w:kern w:val="1"/>
                <w:sz w:val="20"/>
                <w:szCs w:val="20"/>
              </w:rPr>
            </w:pPr>
            <w:r w:rsidRPr="001313C5">
              <w:rPr>
                <w:b/>
                <w:kern w:val="1"/>
                <w:sz w:val="20"/>
                <w:szCs w:val="20"/>
              </w:rPr>
              <w:t xml:space="preserve">  1. Отчет об исполнении ПФО АО «Экономбанк». </w:t>
            </w:r>
          </w:p>
          <w:p w:rsidR="00A30564" w:rsidRPr="001313C5" w:rsidRDefault="00A30564" w:rsidP="00A30564">
            <w:pPr>
              <w:tabs>
                <w:tab w:val="left" w:pos="284"/>
                <w:tab w:val="left" w:pos="567"/>
                <w:tab w:val="left" w:pos="709"/>
              </w:tabs>
              <w:ind w:left="142" w:right="304"/>
              <w:rPr>
                <w:b/>
                <w:kern w:val="1"/>
                <w:sz w:val="20"/>
                <w:szCs w:val="20"/>
              </w:rPr>
            </w:pPr>
            <w:r w:rsidRPr="001313C5">
              <w:rPr>
                <w:b/>
                <w:kern w:val="1"/>
                <w:sz w:val="20"/>
                <w:szCs w:val="20"/>
              </w:rPr>
              <w:t xml:space="preserve">  2. Утверждение отчета об итогах работы Службы внутреннего аудита АО «Экономбанк» за 1-й квартал 2020 года. </w:t>
            </w:r>
          </w:p>
          <w:p w:rsidR="00A30564" w:rsidRPr="001313C5" w:rsidRDefault="00A30564" w:rsidP="00A30564">
            <w:pPr>
              <w:tabs>
                <w:tab w:val="left" w:pos="142"/>
                <w:tab w:val="left" w:pos="284"/>
                <w:tab w:val="left" w:pos="567"/>
                <w:tab w:val="left" w:pos="709"/>
              </w:tabs>
              <w:ind w:left="142" w:right="304"/>
              <w:rPr>
                <w:b/>
                <w:kern w:val="1"/>
                <w:sz w:val="20"/>
                <w:szCs w:val="20"/>
              </w:rPr>
            </w:pPr>
            <w:r w:rsidRPr="001313C5">
              <w:rPr>
                <w:b/>
                <w:kern w:val="1"/>
                <w:sz w:val="20"/>
                <w:szCs w:val="20"/>
              </w:rPr>
              <w:t xml:space="preserve">  3. О состоянии системы управления рисками в АО «Экономбанк» на 01 апреля 2020 года. </w:t>
            </w:r>
          </w:p>
          <w:p w:rsidR="00A30564" w:rsidRPr="001313C5" w:rsidRDefault="00A30564" w:rsidP="00A30564">
            <w:pPr>
              <w:tabs>
                <w:tab w:val="left" w:pos="284"/>
              </w:tabs>
              <w:ind w:left="142" w:right="304"/>
              <w:rPr>
                <w:b/>
                <w:kern w:val="1"/>
                <w:sz w:val="20"/>
                <w:szCs w:val="20"/>
              </w:rPr>
            </w:pPr>
            <w:r w:rsidRPr="001313C5">
              <w:rPr>
                <w:b/>
                <w:kern w:val="1"/>
                <w:sz w:val="20"/>
                <w:szCs w:val="20"/>
              </w:rPr>
              <w:t xml:space="preserve">  4. Утверждение отчета о работе Службы внутреннего контроля в 1 квартале 2020 года.</w:t>
            </w:r>
          </w:p>
          <w:p w:rsidR="00A30564" w:rsidRPr="001313C5" w:rsidRDefault="00A30564" w:rsidP="00A30564">
            <w:pPr>
              <w:pStyle w:val="a0"/>
              <w:tabs>
                <w:tab w:val="left" w:pos="142"/>
                <w:tab w:val="left" w:pos="284"/>
              </w:tabs>
              <w:ind w:left="142" w:right="304"/>
              <w:rPr>
                <w:b/>
                <w:kern w:val="1"/>
                <w:sz w:val="20"/>
                <w:lang w:val="ru-RU"/>
              </w:rPr>
            </w:pPr>
            <w:r w:rsidRPr="001313C5">
              <w:rPr>
                <w:b/>
                <w:kern w:val="1"/>
                <w:sz w:val="20"/>
                <w:lang w:val="ru-RU"/>
              </w:rPr>
              <w:t xml:space="preserve">  5. Утверждение Стандарта Банка «Положение по управлению регуляторным риском в АО «Экономбанк» в новой редакции. </w:t>
            </w:r>
          </w:p>
          <w:p w:rsidR="00A30564" w:rsidRPr="001313C5" w:rsidRDefault="00A30564" w:rsidP="00A30564">
            <w:pPr>
              <w:tabs>
                <w:tab w:val="left" w:pos="284"/>
              </w:tabs>
              <w:ind w:left="142" w:right="304"/>
              <w:rPr>
                <w:b/>
                <w:kern w:val="1"/>
                <w:sz w:val="20"/>
                <w:szCs w:val="20"/>
              </w:rPr>
            </w:pPr>
          </w:p>
          <w:p w:rsidR="001313C5" w:rsidRPr="001313C5" w:rsidRDefault="001313C5" w:rsidP="00A30564">
            <w:pPr>
              <w:tabs>
                <w:tab w:val="left" w:pos="284"/>
              </w:tabs>
              <w:ind w:left="142" w:right="304"/>
              <w:rPr>
                <w:kern w:val="1"/>
              </w:rPr>
            </w:pPr>
          </w:p>
        </w:tc>
      </w:tr>
    </w:tbl>
    <w:p w:rsidR="00832B86" w:rsidRPr="001313C5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1313C5" w:rsidRPr="001313C5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3. Подпись</w:t>
            </w:r>
          </w:p>
        </w:tc>
      </w:tr>
      <w:tr w:rsidR="001313C5" w:rsidRPr="001313C5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1313C5" w:rsidRDefault="00BA0516" w:rsidP="007E1B73">
            <w:pPr>
              <w:ind w:left="57"/>
              <w:rPr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 xml:space="preserve"> </w:t>
            </w:r>
            <w:r w:rsidR="00F11568" w:rsidRPr="001313C5">
              <w:rPr>
                <w:sz w:val="20"/>
                <w:szCs w:val="20"/>
              </w:rPr>
              <w:t xml:space="preserve">3.1. </w:t>
            </w:r>
            <w:r w:rsidR="007E1B73" w:rsidRPr="001313C5">
              <w:rPr>
                <w:b/>
                <w:sz w:val="20"/>
                <w:szCs w:val="20"/>
              </w:rPr>
              <w:t>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1313C5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1313C5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1313C5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1313C5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И. О. Фамилия</w:t>
            </w:r>
          </w:p>
        </w:tc>
      </w:tr>
      <w:tr w:rsidR="001313C5" w:rsidRPr="001313C5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1313C5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1313C5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1313C5" w:rsidRDefault="007E1B73" w:rsidP="007E1B73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sz w:val="20"/>
                <w:szCs w:val="20"/>
              </w:rPr>
              <w:t xml:space="preserve">Е.Н. Алмакаева </w:t>
            </w:r>
          </w:p>
        </w:tc>
      </w:tr>
      <w:tr w:rsidR="001313C5" w:rsidRPr="001313C5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1313C5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313C5" w:rsidRPr="001313C5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1313C5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 xml:space="preserve">  </w:t>
            </w:r>
            <w:r w:rsidR="00F11568" w:rsidRPr="001313C5">
              <w:rPr>
                <w:sz w:val="20"/>
                <w:szCs w:val="20"/>
              </w:rPr>
              <w:t>3.2. Дата</w:t>
            </w:r>
            <w:r w:rsidR="00F11568" w:rsidRPr="001313C5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1313C5" w:rsidRDefault="001313C5" w:rsidP="001313C5">
            <w:pPr>
              <w:jc w:val="center"/>
              <w:rPr>
                <w:b/>
                <w:i/>
                <w:sz w:val="20"/>
                <w:szCs w:val="20"/>
              </w:rPr>
            </w:pPr>
            <w:r w:rsidRPr="001313C5"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1313C5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1313C5" w:rsidRDefault="00A30564" w:rsidP="00A30564">
            <w:pPr>
              <w:jc w:val="center"/>
              <w:rPr>
                <w:b/>
                <w:i/>
                <w:sz w:val="20"/>
                <w:szCs w:val="20"/>
              </w:rPr>
            </w:pPr>
            <w:r w:rsidRPr="001313C5">
              <w:rPr>
                <w:b/>
                <w:i/>
                <w:sz w:val="20"/>
                <w:szCs w:val="20"/>
              </w:rPr>
              <w:t>июня</w:t>
            </w:r>
            <w:r w:rsidR="00F11568" w:rsidRPr="001313C5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1313C5" w:rsidRDefault="00F11568" w:rsidP="001E44F0">
            <w:pPr>
              <w:jc w:val="center"/>
              <w:rPr>
                <w:b/>
                <w:i/>
                <w:sz w:val="20"/>
                <w:szCs w:val="20"/>
              </w:rPr>
            </w:pPr>
            <w:r w:rsidRPr="001313C5">
              <w:rPr>
                <w:b/>
                <w:i/>
                <w:sz w:val="20"/>
                <w:szCs w:val="20"/>
              </w:rPr>
              <w:t>20</w:t>
            </w:r>
            <w:r w:rsidR="001E44F0" w:rsidRPr="001313C5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1313C5" w:rsidRDefault="00F11568">
            <w:pPr>
              <w:rPr>
                <w:sz w:val="20"/>
                <w:szCs w:val="20"/>
              </w:rPr>
            </w:pPr>
            <w:r w:rsidRPr="001313C5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1313C5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B90B0D" w:rsidRPr="00B90B0D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90B0D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B90B0D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B90B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7B8" w:rsidRDefault="00BD77B8">
      <w:r>
        <w:separator/>
      </w:r>
    </w:p>
  </w:endnote>
  <w:endnote w:type="continuationSeparator" w:id="0">
    <w:p w:rsidR="00BD77B8" w:rsidRDefault="00BD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7B8" w:rsidRDefault="00BD77B8">
      <w:r>
        <w:separator/>
      </w:r>
    </w:p>
  </w:footnote>
  <w:footnote w:type="continuationSeparator" w:id="0">
    <w:p w:rsidR="00BD77B8" w:rsidRDefault="00BD7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65E615A"/>
    <w:multiLevelType w:val="hybridMultilevel"/>
    <w:tmpl w:val="A0B4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E80BC6"/>
    <w:multiLevelType w:val="hybridMultilevel"/>
    <w:tmpl w:val="36E0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81EED"/>
    <w:multiLevelType w:val="hybridMultilevel"/>
    <w:tmpl w:val="308E0634"/>
    <w:lvl w:ilvl="0" w:tplc="5FC8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D6014"/>
    <w:multiLevelType w:val="hybridMultilevel"/>
    <w:tmpl w:val="252A095E"/>
    <w:lvl w:ilvl="0" w:tplc="9DA2B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4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21"/>
  </w:num>
  <w:num w:numId="7">
    <w:abstractNumId w:val="23"/>
  </w:num>
  <w:num w:numId="8">
    <w:abstractNumId w:val="20"/>
  </w:num>
  <w:num w:numId="9">
    <w:abstractNumId w:val="22"/>
  </w:num>
  <w:num w:numId="10">
    <w:abstractNumId w:val="10"/>
  </w:num>
  <w:num w:numId="11">
    <w:abstractNumId w:val="3"/>
  </w:num>
  <w:num w:numId="12">
    <w:abstractNumId w:val="25"/>
  </w:num>
  <w:num w:numId="13">
    <w:abstractNumId w:val="7"/>
  </w:num>
  <w:num w:numId="14">
    <w:abstractNumId w:val="26"/>
  </w:num>
  <w:num w:numId="15">
    <w:abstractNumId w:val="24"/>
  </w:num>
  <w:num w:numId="16">
    <w:abstractNumId w:val="5"/>
  </w:num>
  <w:num w:numId="17">
    <w:abstractNumId w:val="12"/>
  </w:num>
  <w:num w:numId="18">
    <w:abstractNumId w:val="27"/>
  </w:num>
  <w:num w:numId="19">
    <w:abstractNumId w:val="16"/>
  </w:num>
  <w:num w:numId="20">
    <w:abstractNumId w:val="15"/>
  </w:num>
  <w:num w:numId="21">
    <w:abstractNumId w:val="19"/>
  </w:num>
  <w:num w:numId="22">
    <w:abstractNumId w:val="17"/>
  </w:num>
  <w:num w:numId="23">
    <w:abstractNumId w:val="4"/>
  </w:num>
  <w:num w:numId="24">
    <w:abstractNumId w:val="9"/>
  </w:num>
  <w:num w:numId="25">
    <w:abstractNumId w:val="6"/>
  </w:num>
  <w:num w:numId="26">
    <w:abstractNumId w:val="14"/>
  </w:num>
  <w:num w:numId="27">
    <w:abstractNumId w:val="13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4AF7"/>
    <w:rsid w:val="000459C9"/>
    <w:rsid w:val="00066827"/>
    <w:rsid w:val="00070880"/>
    <w:rsid w:val="00083D36"/>
    <w:rsid w:val="000C0C76"/>
    <w:rsid w:val="000C782D"/>
    <w:rsid w:val="000D5691"/>
    <w:rsid w:val="00102587"/>
    <w:rsid w:val="00102ABC"/>
    <w:rsid w:val="001313C5"/>
    <w:rsid w:val="001441E2"/>
    <w:rsid w:val="00153933"/>
    <w:rsid w:val="00162C3C"/>
    <w:rsid w:val="00196F38"/>
    <w:rsid w:val="001D0BC2"/>
    <w:rsid w:val="001E44F0"/>
    <w:rsid w:val="00247C3C"/>
    <w:rsid w:val="00251853"/>
    <w:rsid w:val="002847A2"/>
    <w:rsid w:val="002A1F05"/>
    <w:rsid w:val="002B77D7"/>
    <w:rsid w:val="002D5894"/>
    <w:rsid w:val="002E7CC6"/>
    <w:rsid w:val="002F3ECA"/>
    <w:rsid w:val="00326DA7"/>
    <w:rsid w:val="00355B9F"/>
    <w:rsid w:val="003A2BDA"/>
    <w:rsid w:val="003B54ED"/>
    <w:rsid w:val="0040675E"/>
    <w:rsid w:val="00412DBD"/>
    <w:rsid w:val="004256B1"/>
    <w:rsid w:val="004607B5"/>
    <w:rsid w:val="00466A52"/>
    <w:rsid w:val="00475DA5"/>
    <w:rsid w:val="004E0CE9"/>
    <w:rsid w:val="00527047"/>
    <w:rsid w:val="00552C82"/>
    <w:rsid w:val="0056440C"/>
    <w:rsid w:val="005943E0"/>
    <w:rsid w:val="0061415C"/>
    <w:rsid w:val="00623CF2"/>
    <w:rsid w:val="00637F43"/>
    <w:rsid w:val="0065133C"/>
    <w:rsid w:val="006641C2"/>
    <w:rsid w:val="00676E76"/>
    <w:rsid w:val="0068035A"/>
    <w:rsid w:val="00690196"/>
    <w:rsid w:val="006925AD"/>
    <w:rsid w:val="00696AA7"/>
    <w:rsid w:val="006C1559"/>
    <w:rsid w:val="00706E27"/>
    <w:rsid w:val="00716261"/>
    <w:rsid w:val="00740E05"/>
    <w:rsid w:val="00751A79"/>
    <w:rsid w:val="007A16CF"/>
    <w:rsid w:val="007B3716"/>
    <w:rsid w:val="007C2B76"/>
    <w:rsid w:val="007E1B73"/>
    <w:rsid w:val="007F720A"/>
    <w:rsid w:val="00806237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6953"/>
    <w:rsid w:val="008B7A2F"/>
    <w:rsid w:val="008C4746"/>
    <w:rsid w:val="008E42DA"/>
    <w:rsid w:val="008E5C5C"/>
    <w:rsid w:val="008F26ED"/>
    <w:rsid w:val="00905650"/>
    <w:rsid w:val="00917618"/>
    <w:rsid w:val="00920CB8"/>
    <w:rsid w:val="00925F0C"/>
    <w:rsid w:val="00931764"/>
    <w:rsid w:val="00967FD5"/>
    <w:rsid w:val="009B4D71"/>
    <w:rsid w:val="009B4EE2"/>
    <w:rsid w:val="009B65A0"/>
    <w:rsid w:val="009D26E4"/>
    <w:rsid w:val="009D2F71"/>
    <w:rsid w:val="009D60C6"/>
    <w:rsid w:val="00A17F94"/>
    <w:rsid w:val="00A26A2B"/>
    <w:rsid w:val="00A30564"/>
    <w:rsid w:val="00A3181F"/>
    <w:rsid w:val="00A5209D"/>
    <w:rsid w:val="00A86DEC"/>
    <w:rsid w:val="00A87CE7"/>
    <w:rsid w:val="00A9198F"/>
    <w:rsid w:val="00AB027E"/>
    <w:rsid w:val="00AB2EBE"/>
    <w:rsid w:val="00AC48B8"/>
    <w:rsid w:val="00AC6EAF"/>
    <w:rsid w:val="00AE5249"/>
    <w:rsid w:val="00AF3A8F"/>
    <w:rsid w:val="00AF71B0"/>
    <w:rsid w:val="00B1307B"/>
    <w:rsid w:val="00B263BD"/>
    <w:rsid w:val="00B41A16"/>
    <w:rsid w:val="00B42E49"/>
    <w:rsid w:val="00B5530F"/>
    <w:rsid w:val="00B67C6A"/>
    <w:rsid w:val="00B82139"/>
    <w:rsid w:val="00B90B0D"/>
    <w:rsid w:val="00BA0516"/>
    <w:rsid w:val="00BB05E3"/>
    <w:rsid w:val="00BD476A"/>
    <w:rsid w:val="00BD77B8"/>
    <w:rsid w:val="00BF545D"/>
    <w:rsid w:val="00C23EDA"/>
    <w:rsid w:val="00C50C57"/>
    <w:rsid w:val="00C7335F"/>
    <w:rsid w:val="00C90FE0"/>
    <w:rsid w:val="00C965A8"/>
    <w:rsid w:val="00CB66F6"/>
    <w:rsid w:val="00CF32E7"/>
    <w:rsid w:val="00D467E2"/>
    <w:rsid w:val="00D4691D"/>
    <w:rsid w:val="00D46BF3"/>
    <w:rsid w:val="00D52FCE"/>
    <w:rsid w:val="00D86053"/>
    <w:rsid w:val="00DA7E37"/>
    <w:rsid w:val="00DC0A95"/>
    <w:rsid w:val="00DC28F8"/>
    <w:rsid w:val="00DD5546"/>
    <w:rsid w:val="00E239FD"/>
    <w:rsid w:val="00E42C89"/>
    <w:rsid w:val="00E66ACD"/>
    <w:rsid w:val="00E77394"/>
    <w:rsid w:val="00E93626"/>
    <w:rsid w:val="00EA5434"/>
    <w:rsid w:val="00EB1476"/>
    <w:rsid w:val="00ED4CE1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6DE"/>
    <w:rsid w:val="00F4373C"/>
    <w:rsid w:val="00F44FB4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4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5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  <w:style w:type="paragraph" w:customStyle="1" w:styleId="CharChar0">
    <w:name w:val="Знак Знак Char Char"/>
    <w:basedOn w:val="a"/>
    <w:rsid w:val="006C1559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1943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2020-05-06T11:25:00Z</cp:lastPrinted>
  <dcterms:created xsi:type="dcterms:W3CDTF">2020-06-15T11:31:00Z</dcterms:created>
  <dcterms:modified xsi:type="dcterms:W3CDTF">2020-06-15T11:31:00Z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