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162C3C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82139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82139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82139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82139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82139" w:rsidRDefault="00DA7E37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1E44F0" w:rsidP="001E44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</w:t>
            </w:r>
            <w:r>
              <w:rPr>
                <w:b/>
                <w:i/>
                <w:sz w:val="20"/>
                <w:szCs w:val="20"/>
              </w:rPr>
              <w:t>6</w:t>
            </w:r>
            <w:r w:rsidR="00E239FD" w:rsidRPr="00B8213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января</w:t>
            </w:r>
            <w:r w:rsidR="008B19BA">
              <w:rPr>
                <w:b/>
                <w:i/>
                <w:sz w:val="20"/>
                <w:szCs w:val="20"/>
              </w:rPr>
              <w:t xml:space="preserve"> 2</w:t>
            </w:r>
            <w:r w:rsidR="00DA7E37" w:rsidRPr="00B82139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20</w:t>
            </w:r>
            <w:r w:rsidR="00DA7E37" w:rsidRPr="00B82139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82139">
              <w:rPr>
                <w:sz w:val="20"/>
                <w:szCs w:val="20"/>
              </w:rPr>
              <w:t>2. Содержание сообщения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82139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1E44F0">
              <w:rPr>
                <w:b/>
                <w:sz w:val="20"/>
                <w:szCs w:val="20"/>
              </w:rPr>
              <w:t>16</w:t>
            </w:r>
            <w:r w:rsidR="002D5894" w:rsidRPr="00B82139">
              <w:rPr>
                <w:b/>
                <w:sz w:val="20"/>
                <w:szCs w:val="20"/>
              </w:rPr>
              <w:t xml:space="preserve"> </w:t>
            </w:r>
            <w:r w:rsidR="001E44F0">
              <w:rPr>
                <w:b/>
                <w:sz w:val="20"/>
                <w:szCs w:val="20"/>
              </w:rPr>
              <w:t>января</w:t>
            </w:r>
            <w:r w:rsidR="00E239FD" w:rsidRPr="00B82139">
              <w:rPr>
                <w:b/>
                <w:sz w:val="20"/>
                <w:szCs w:val="20"/>
              </w:rPr>
              <w:t xml:space="preserve"> </w:t>
            </w:r>
            <w:r w:rsidRPr="00B82139">
              <w:rPr>
                <w:b/>
                <w:sz w:val="20"/>
                <w:szCs w:val="20"/>
              </w:rPr>
              <w:t>20</w:t>
            </w:r>
            <w:r w:rsidR="001E44F0">
              <w:rPr>
                <w:b/>
                <w:sz w:val="20"/>
                <w:szCs w:val="20"/>
              </w:rPr>
              <w:t>20</w:t>
            </w:r>
            <w:r w:rsidRPr="00B82139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82139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EE18E3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2.2. </w:t>
            </w:r>
            <w:r w:rsidRPr="00EE18E3">
              <w:rPr>
                <w:sz w:val="20"/>
                <w:szCs w:val="20"/>
              </w:rPr>
              <w:t>дата проведения заседания совета директоров эмитента:</w:t>
            </w:r>
            <w:r w:rsidR="00A3181F" w:rsidRPr="00EE18E3">
              <w:rPr>
                <w:sz w:val="20"/>
                <w:szCs w:val="20"/>
              </w:rPr>
              <w:t xml:space="preserve"> </w:t>
            </w:r>
            <w:r w:rsidR="008B19BA" w:rsidRPr="00EE18E3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1E44F0">
              <w:rPr>
                <w:b/>
                <w:sz w:val="20"/>
                <w:szCs w:val="20"/>
              </w:rPr>
              <w:t>17</w:t>
            </w:r>
            <w:r w:rsidR="008B19BA" w:rsidRPr="00EE18E3">
              <w:rPr>
                <w:b/>
                <w:sz w:val="20"/>
                <w:szCs w:val="20"/>
              </w:rPr>
              <w:t xml:space="preserve"> </w:t>
            </w:r>
            <w:r w:rsidR="001E44F0">
              <w:rPr>
                <w:b/>
                <w:sz w:val="20"/>
                <w:szCs w:val="20"/>
              </w:rPr>
              <w:t>января</w:t>
            </w:r>
            <w:r w:rsidR="008B19BA" w:rsidRPr="00EE18E3">
              <w:rPr>
                <w:b/>
                <w:sz w:val="20"/>
                <w:szCs w:val="20"/>
              </w:rPr>
              <w:t xml:space="preserve"> 2019 года.</w:t>
            </w:r>
          </w:p>
          <w:p w:rsidR="00DA7E37" w:rsidRPr="00EE18E3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 </w:t>
            </w:r>
          </w:p>
          <w:p w:rsidR="00920CB8" w:rsidRPr="00B82139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</w:t>
            </w:r>
            <w:r w:rsidR="009B4D71" w:rsidRPr="00EE18E3">
              <w:rPr>
                <w:sz w:val="20"/>
                <w:szCs w:val="20"/>
              </w:rPr>
              <w:t xml:space="preserve">  </w:t>
            </w:r>
            <w:r w:rsidR="00920CB8" w:rsidRPr="00EE18E3">
              <w:rPr>
                <w:sz w:val="20"/>
                <w:szCs w:val="20"/>
              </w:rPr>
              <w:t>2.3.повестка дня заседания совета директоров</w:t>
            </w:r>
            <w:r w:rsidR="00920CB8" w:rsidRPr="00B82139">
              <w:rPr>
                <w:sz w:val="20"/>
                <w:szCs w:val="20"/>
              </w:rPr>
              <w:t xml:space="preserve"> эмитента:</w:t>
            </w:r>
          </w:p>
          <w:p w:rsidR="00E239FD" w:rsidRPr="008B19BA" w:rsidRDefault="00E239FD" w:rsidP="008B19BA">
            <w:pPr>
              <w:ind w:left="142" w:right="304" w:firstLine="284"/>
              <w:jc w:val="both"/>
              <w:rPr>
                <w:b/>
                <w:kern w:val="1"/>
                <w:sz w:val="16"/>
                <w:szCs w:val="20"/>
              </w:rPr>
            </w:pPr>
          </w:p>
          <w:p w:rsidR="001E44F0" w:rsidRPr="001E44F0" w:rsidRDefault="001E44F0" w:rsidP="001E44F0">
            <w:pPr>
              <w:pStyle w:val="af0"/>
              <w:spacing w:after="120" w:line="210" w:lineRule="atLeast"/>
              <w:ind w:left="142"/>
              <w:jc w:val="both"/>
              <w:rPr>
                <w:b/>
                <w:kern w:val="1"/>
              </w:rPr>
            </w:pPr>
            <w:r w:rsidRPr="001E44F0">
              <w:rPr>
                <w:b/>
                <w:color w:val="000000"/>
              </w:rPr>
              <w:t>1</w:t>
            </w:r>
            <w:r>
              <w:rPr>
                <w:color w:val="000000"/>
                <w:sz w:val="23"/>
                <w:szCs w:val="23"/>
              </w:rPr>
              <w:t>. </w:t>
            </w:r>
            <w:r w:rsidRPr="001E44F0">
              <w:rPr>
                <w:b/>
                <w:kern w:val="1"/>
              </w:rPr>
              <w:t xml:space="preserve">Изменение должностных окладов главного бухгалтера и заместителя главного бухгалтера АО «Экономбанк». </w:t>
            </w:r>
          </w:p>
          <w:p w:rsidR="00A5209D" w:rsidRPr="00B82139" w:rsidRDefault="00A5209D" w:rsidP="002F3ECA">
            <w:pPr>
              <w:spacing w:after="60" w:line="210" w:lineRule="exact"/>
              <w:ind w:left="142" w:right="162" w:firstLine="142"/>
              <w:jc w:val="both"/>
              <w:rPr>
                <w:kern w:val="1"/>
              </w:rPr>
            </w:pPr>
          </w:p>
        </w:tc>
      </w:tr>
    </w:tbl>
    <w:p w:rsidR="00832B86" w:rsidRPr="00B82139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90B0D" w:rsidRPr="00B82139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3. Подпись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>
            <w:pPr>
              <w:ind w:lef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</w:t>
            </w:r>
            <w:r w:rsidR="00F11568" w:rsidRPr="00B82139">
              <w:rPr>
                <w:sz w:val="20"/>
                <w:szCs w:val="20"/>
              </w:rPr>
              <w:t xml:space="preserve">3.1. </w:t>
            </w:r>
            <w:r w:rsidR="00F11568" w:rsidRPr="00B82139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И. О. Фамилия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sz w:val="20"/>
                <w:szCs w:val="20"/>
              </w:rPr>
              <w:t>В.В.Шанкот</w:t>
            </w:r>
          </w:p>
        </w:tc>
      </w:tr>
      <w:tr w:rsidR="00B90B0D" w:rsidRPr="00B82139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B0D" w:rsidRPr="00B90B0D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 </w:t>
            </w:r>
            <w:r w:rsidR="00F11568" w:rsidRPr="00B82139">
              <w:rPr>
                <w:sz w:val="20"/>
                <w:szCs w:val="20"/>
              </w:rPr>
              <w:t>3.2. Дата</w:t>
            </w:r>
            <w:r w:rsidR="00F11568" w:rsidRPr="00B82139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1E44F0" w:rsidP="001D0B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1D0BC2">
              <w:rPr>
                <w:b/>
                <w:i/>
                <w:sz w:val="20"/>
                <w:szCs w:val="20"/>
              </w:rPr>
              <w:t>6</w:t>
            </w:r>
            <w:bookmarkStart w:id="2" w:name="_GoBack"/>
            <w:bookmarkEnd w:id="2"/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1E44F0" w:rsidP="001E44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января</w:t>
            </w:r>
            <w:r w:rsidR="00F11568" w:rsidRPr="00B8213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82139" w:rsidRDefault="00F11568" w:rsidP="001E44F0">
            <w:pPr>
              <w:jc w:val="center"/>
              <w:rPr>
                <w:b/>
                <w:i/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>20</w:t>
            </w:r>
            <w:r w:rsidR="001E44F0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rPr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90B0D" w:rsidRPr="00B90B0D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B90B0D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B90B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3C" w:rsidRDefault="00162C3C">
      <w:r>
        <w:separator/>
      </w:r>
    </w:p>
  </w:endnote>
  <w:endnote w:type="continuationSeparator" w:id="0">
    <w:p w:rsidR="00162C3C" w:rsidRDefault="0016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3C" w:rsidRDefault="00162C3C">
      <w:r>
        <w:separator/>
      </w:r>
    </w:p>
  </w:footnote>
  <w:footnote w:type="continuationSeparator" w:id="0">
    <w:p w:rsidR="00162C3C" w:rsidRDefault="0016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7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4"/>
  </w:num>
  <w:num w:numId="7">
    <w:abstractNumId w:val="16"/>
  </w:num>
  <w:num w:numId="8">
    <w:abstractNumId w:val="13"/>
  </w:num>
  <w:num w:numId="9">
    <w:abstractNumId w:val="15"/>
  </w:num>
  <w:num w:numId="10">
    <w:abstractNumId w:val="6"/>
  </w:num>
  <w:num w:numId="11">
    <w:abstractNumId w:val="3"/>
  </w:num>
  <w:num w:numId="12">
    <w:abstractNumId w:val="18"/>
  </w:num>
  <w:num w:numId="13">
    <w:abstractNumId w:val="5"/>
  </w:num>
  <w:num w:numId="14">
    <w:abstractNumId w:val="19"/>
  </w:num>
  <w:num w:numId="15">
    <w:abstractNumId w:val="17"/>
  </w:num>
  <w:num w:numId="16">
    <w:abstractNumId w:val="4"/>
  </w:num>
  <w:num w:numId="17">
    <w:abstractNumId w:val="7"/>
  </w:num>
  <w:num w:numId="18">
    <w:abstractNumId w:val="20"/>
  </w:num>
  <w:num w:numId="19">
    <w:abstractNumId w:val="9"/>
  </w:num>
  <w:num w:numId="20">
    <w:abstractNumId w:val="8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66827"/>
    <w:rsid w:val="00070880"/>
    <w:rsid w:val="00083D36"/>
    <w:rsid w:val="000C0C76"/>
    <w:rsid w:val="000D5691"/>
    <w:rsid w:val="00102587"/>
    <w:rsid w:val="001441E2"/>
    <w:rsid w:val="00153933"/>
    <w:rsid w:val="00162C3C"/>
    <w:rsid w:val="00196F38"/>
    <w:rsid w:val="001D0BC2"/>
    <w:rsid w:val="001E44F0"/>
    <w:rsid w:val="00247C3C"/>
    <w:rsid w:val="00251853"/>
    <w:rsid w:val="002847A2"/>
    <w:rsid w:val="002A1F05"/>
    <w:rsid w:val="002D5894"/>
    <w:rsid w:val="002E7CC6"/>
    <w:rsid w:val="002F3ECA"/>
    <w:rsid w:val="00326DA7"/>
    <w:rsid w:val="00355B9F"/>
    <w:rsid w:val="003A2BDA"/>
    <w:rsid w:val="003B54ED"/>
    <w:rsid w:val="0040675E"/>
    <w:rsid w:val="00412DBD"/>
    <w:rsid w:val="004256B1"/>
    <w:rsid w:val="004607B5"/>
    <w:rsid w:val="00466A52"/>
    <w:rsid w:val="00475DA5"/>
    <w:rsid w:val="004E0CE9"/>
    <w:rsid w:val="00527047"/>
    <w:rsid w:val="0056440C"/>
    <w:rsid w:val="005943E0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706E27"/>
    <w:rsid w:val="00716261"/>
    <w:rsid w:val="00740E05"/>
    <w:rsid w:val="007A16CF"/>
    <w:rsid w:val="007B3716"/>
    <w:rsid w:val="007C2B76"/>
    <w:rsid w:val="007F720A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7A2F"/>
    <w:rsid w:val="008C4746"/>
    <w:rsid w:val="008E42DA"/>
    <w:rsid w:val="008E5C5C"/>
    <w:rsid w:val="008F26ED"/>
    <w:rsid w:val="00905650"/>
    <w:rsid w:val="00917618"/>
    <w:rsid w:val="00920CB8"/>
    <w:rsid w:val="00931764"/>
    <w:rsid w:val="00967FD5"/>
    <w:rsid w:val="009B4D71"/>
    <w:rsid w:val="009B65A0"/>
    <w:rsid w:val="009D26E4"/>
    <w:rsid w:val="009D2F71"/>
    <w:rsid w:val="009D60C6"/>
    <w:rsid w:val="00A17F94"/>
    <w:rsid w:val="00A26A2B"/>
    <w:rsid w:val="00A3181F"/>
    <w:rsid w:val="00A5209D"/>
    <w:rsid w:val="00A86DEC"/>
    <w:rsid w:val="00A87CE7"/>
    <w:rsid w:val="00AB027E"/>
    <w:rsid w:val="00AB2EBE"/>
    <w:rsid w:val="00AC6EAF"/>
    <w:rsid w:val="00AE5249"/>
    <w:rsid w:val="00AF3A8F"/>
    <w:rsid w:val="00AF71B0"/>
    <w:rsid w:val="00B1307B"/>
    <w:rsid w:val="00B263BD"/>
    <w:rsid w:val="00B41A16"/>
    <w:rsid w:val="00B42E49"/>
    <w:rsid w:val="00B5530F"/>
    <w:rsid w:val="00B67C6A"/>
    <w:rsid w:val="00B82139"/>
    <w:rsid w:val="00B90B0D"/>
    <w:rsid w:val="00BA0516"/>
    <w:rsid w:val="00BB05E3"/>
    <w:rsid w:val="00BD476A"/>
    <w:rsid w:val="00BF545D"/>
    <w:rsid w:val="00C23EDA"/>
    <w:rsid w:val="00C50C57"/>
    <w:rsid w:val="00C7335F"/>
    <w:rsid w:val="00C90FE0"/>
    <w:rsid w:val="00CB66F6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E239FD"/>
    <w:rsid w:val="00E42C89"/>
    <w:rsid w:val="00E77394"/>
    <w:rsid w:val="00E93626"/>
    <w:rsid w:val="00EA5434"/>
    <w:rsid w:val="00EB1476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1573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3</cp:revision>
  <cp:lastPrinted>2019-11-11T07:44:00Z</cp:lastPrinted>
  <dcterms:created xsi:type="dcterms:W3CDTF">2020-01-17T03:27:00Z</dcterms:created>
  <dcterms:modified xsi:type="dcterms:W3CDTF">2020-01-17T03:33:00Z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