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0F" w:rsidRDefault="00B5530F">
      <w:pPr>
        <w:jc w:val="center"/>
        <w:rPr>
          <w:b/>
          <w:bCs/>
          <w:sz w:val="22"/>
          <w:szCs w:val="22"/>
        </w:rPr>
      </w:pPr>
      <w:bookmarkStart w:id="0" w:name="OLE_LINK1"/>
      <w:bookmarkStart w:id="1" w:name="OLE_LINK2"/>
    </w:p>
    <w:p w:rsidR="00B5530F" w:rsidRDefault="00B5530F">
      <w:pPr>
        <w:jc w:val="center"/>
        <w:rPr>
          <w:b/>
          <w:bCs/>
          <w:sz w:val="22"/>
          <w:szCs w:val="22"/>
        </w:rPr>
      </w:pPr>
    </w:p>
    <w:p w:rsidR="00832B86" w:rsidRPr="00B5530F" w:rsidRDefault="00F11568">
      <w:pPr>
        <w:jc w:val="center"/>
        <w:rPr>
          <w:b/>
          <w:bCs/>
          <w:sz w:val="22"/>
          <w:szCs w:val="22"/>
        </w:rPr>
      </w:pPr>
      <w:r w:rsidRPr="00B5530F">
        <w:rPr>
          <w:b/>
          <w:bCs/>
          <w:sz w:val="22"/>
          <w:szCs w:val="22"/>
        </w:rPr>
        <w:t xml:space="preserve">Акционерное общество </w:t>
      </w:r>
    </w:p>
    <w:p w:rsidR="00832B86" w:rsidRPr="00B5530F" w:rsidRDefault="00F11568">
      <w:pPr>
        <w:jc w:val="center"/>
        <w:rPr>
          <w:sz w:val="22"/>
          <w:szCs w:val="22"/>
        </w:rPr>
      </w:pPr>
      <w:r w:rsidRPr="00B5530F">
        <w:rPr>
          <w:b/>
          <w:bCs/>
          <w:sz w:val="22"/>
          <w:szCs w:val="22"/>
        </w:rPr>
        <w:t>«Акционерно-коммерческий банк реконструкции и развития «Экономбанк»</w:t>
      </w:r>
    </w:p>
    <w:p w:rsidR="00832B86" w:rsidRPr="00B5530F" w:rsidRDefault="00832B86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B5530F" w:rsidRDefault="00B5530F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F40B55" w:rsidRPr="00B5530F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5530F">
        <w:rPr>
          <w:color w:val="auto"/>
          <w:sz w:val="22"/>
          <w:szCs w:val="22"/>
        </w:rPr>
        <w:t xml:space="preserve">Сообщение о существенном факте </w:t>
      </w:r>
    </w:p>
    <w:p w:rsidR="00F40B55" w:rsidRPr="00B5530F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5530F">
        <w:rPr>
          <w:color w:val="auto"/>
          <w:sz w:val="22"/>
          <w:szCs w:val="22"/>
        </w:rPr>
        <w:t xml:space="preserve"> «О проведении заседания совета директоров эмитента и его повестке дня»</w:t>
      </w:r>
    </w:p>
    <w:p w:rsidR="00BA0516" w:rsidRPr="00B5530F" w:rsidRDefault="00BA0516" w:rsidP="00BA0516">
      <w:pPr>
        <w:pStyle w:val="a0"/>
        <w:rPr>
          <w:sz w:val="22"/>
          <w:szCs w:val="22"/>
          <w:lang w:val="ru-RU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832B86" w:rsidRPr="00153933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 Общие сведения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832B86" w:rsidRPr="004E0CE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4E0CE9" w:rsidRDefault="00F11568">
            <w:pPr>
              <w:ind w:left="57" w:right="57"/>
              <w:rPr>
                <w:sz w:val="20"/>
                <w:szCs w:val="20"/>
              </w:rPr>
            </w:pPr>
            <w:r w:rsidRPr="004E0CE9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4E0CE9" w:rsidRDefault="00AC6EAF" w:rsidP="00DA7E37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DA7E37" w:rsidRPr="004E0CE9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4E0CE9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4E0CE9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Pr="004E0CE9" w:rsidRDefault="00832B86" w:rsidP="009D60C6">
            <w:pPr>
              <w:ind w:right="162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A7E37" w:rsidRPr="004E0CE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4E0CE9" w:rsidRDefault="00DA7E37">
            <w:pPr>
              <w:ind w:left="57" w:right="57"/>
              <w:rPr>
                <w:sz w:val="20"/>
                <w:szCs w:val="20"/>
              </w:rPr>
            </w:pPr>
            <w:r w:rsidRPr="004E0CE9">
              <w:rPr>
                <w:sz w:val="20"/>
                <w:szCs w:val="20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4E0CE9" w:rsidRDefault="00EB1476" w:rsidP="00EB1476">
            <w:pPr>
              <w:jc w:val="center"/>
              <w:rPr>
                <w:b/>
                <w:i/>
                <w:sz w:val="20"/>
                <w:szCs w:val="20"/>
              </w:rPr>
            </w:pPr>
            <w:r w:rsidRPr="004E0CE9">
              <w:rPr>
                <w:b/>
                <w:i/>
                <w:sz w:val="20"/>
                <w:szCs w:val="20"/>
              </w:rPr>
              <w:t>06</w:t>
            </w:r>
            <w:r w:rsidR="00DA7E37" w:rsidRPr="004E0CE9">
              <w:rPr>
                <w:b/>
                <w:i/>
                <w:sz w:val="20"/>
                <w:szCs w:val="20"/>
              </w:rPr>
              <w:t>.</w:t>
            </w:r>
            <w:r w:rsidR="00DC28F8" w:rsidRPr="004E0CE9">
              <w:rPr>
                <w:b/>
                <w:i/>
                <w:sz w:val="20"/>
                <w:szCs w:val="20"/>
              </w:rPr>
              <w:t>0</w:t>
            </w:r>
            <w:r w:rsidRPr="004E0CE9">
              <w:rPr>
                <w:b/>
                <w:i/>
                <w:sz w:val="20"/>
                <w:szCs w:val="20"/>
              </w:rPr>
              <w:t>6</w:t>
            </w:r>
            <w:r w:rsidR="00DA7E37" w:rsidRPr="004E0CE9">
              <w:rPr>
                <w:b/>
                <w:i/>
                <w:sz w:val="20"/>
                <w:szCs w:val="20"/>
              </w:rPr>
              <w:t>.201</w:t>
            </w:r>
            <w:r w:rsidR="00DC28F8" w:rsidRPr="004E0CE9">
              <w:rPr>
                <w:b/>
                <w:i/>
                <w:sz w:val="20"/>
                <w:szCs w:val="20"/>
              </w:rPr>
              <w:t>9</w:t>
            </w:r>
            <w:r w:rsidR="00DA7E37" w:rsidRPr="004E0CE9">
              <w:rPr>
                <w:b/>
                <w:i/>
                <w:sz w:val="20"/>
                <w:szCs w:val="20"/>
              </w:rPr>
              <w:t xml:space="preserve"> года</w:t>
            </w:r>
          </w:p>
        </w:tc>
      </w:tr>
      <w:tr w:rsidR="00832B86" w:rsidRPr="004E0CE9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4E0CE9" w:rsidRDefault="00F11568">
            <w:pPr>
              <w:jc w:val="center"/>
              <w:rPr>
                <w:sz w:val="20"/>
                <w:szCs w:val="20"/>
              </w:rPr>
            </w:pPr>
            <w:r w:rsidRPr="004E0CE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E0CE9">
              <w:rPr>
                <w:sz w:val="20"/>
                <w:szCs w:val="20"/>
              </w:rPr>
              <w:t>2. Содержание сообщения</w:t>
            </w:r>
          </w:p>
        </w:tc>
      </w:tr>
      <w:tr w:rsidR="00B67C6A" w:rsidRPr="004E0CE9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CB8" w:rsidRPr="004E0CE9" w:rsidRDefault="00920CB8" w:rsidP="00920CB8">
            <w:pPr>
              <w:pStyle w:val="Standard"/>
              <w:ind w:left="142" w:right="140"/>
              <w:jc w:val="both"/>
              <w:rPr>
                <w:sz w:val="20"/>
                <w:szCs w:val="20"/>
              </w:rPr>
            </w:pPr>
            <w:r w:rsidRPr="004E0CE9">
              <w:rPr>
                <w:sz w:val="20"/>
                <w:szCs w:val="20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эмитента: </w:t>
            </w:r>
            <w:r w:rsidR="00EB1476" w:rsidRPr="004E0CE9">
              <w:rPr>
                <w:b/>
                <w:i/>
                <w:sz w:val="20"/>
                <w:szCs w:val="20"/>
              </w:rPr>
              <w:t>06</w:t>
            </w:r>
            <w:r w:rsidR="001441E2" w:rsidRPr="004E0CE9">
              <w:rPr>
                <w:b/>
                <w:i/>
                <w:sz w:val="20"/>
                <w:szCs w:val="20"/>
              </w:rPr>
              <w:t xml:space="preserve"> </w:t>
            </w:r>
            <w:r w:rsidR="00EB1476" w:rsidRPr="004E0CE9">
              <w:rPr>
                <w:b/>
                <w:i/>
                <w:sz w:val="20"/>
                <w:szCs w:val="20"/>
              </w:rPr>
              <w:t>июня</w:t>
            </w:r>
            <w:r w:rsidR="00CB66F6" w:rsidRPr="004E0CE9">
              <w:rPr>
                <w:b/>
                <w:i/>
                <w:sz w:val="20"/>
                <w:szCs w:val="20"/>
              </w:rPr>
              <w:t xml:space="preserve"> </w:t>
            </w:r>
            <w:r w:rsidRPr="004E0CE9">
              <w:rPr>
                <w:b/>
                <w:i/>
                <w:sz w:val="20"/>
                <w:szCs w:val="20"/>
              </w:rPr>
              <w:t>201</w:t>
            </w:r>
            <w:r w:rsidR="00DC28F8" w:rsidRPr="004E0CE9">
              <w:rPr>
                <w:b/>
                <w:i/>
                <w:sz w:val="20"/>
                <w:szCs w:val="20"/>
              </w:rPr>
              <w:t>9</w:t>
            </w:r>
            <w:r w:rsidRPr="004E0CE9">
              <w:rPr>
                <w:b/>
                <w:i/>
                <w:sz w:val="20"/>
                <w:szCs w:val="20"/>
              </w:rPr>
              <w:t xml:space="preserve"> года.</w:t>
            </w:r>
          </w:p>
          <w:p w:rsidR="00DA7E37" w:rsidRPr="004E0CE9" w:rsidRDefault="00DA7E37" w:rsidP="00920CB8">
            <w:pPr>
              <w:pStyle w:val="Standard"/>
              <w:ind w:left="142" w:right="140"/>
              <w:jc w:val="both"/>
              <w:rPr>
                <w:sz w:val="20"/>
                <w:szCs w:val="20"/>
              </w:rPr>
            </w:pPr>
          </w:p>
          <w:p w:rsidR="00920CB8" w:rsidRPr="004E0CE9" w:rsidRDefault="00920CB8" w:rsidP="00920CB8">
            <w:pPr>
              <w:pStyle w:val="Standard"/>
              <w:ind w:left="142" w:right="140"/>
              <w:jc w:val="both"/>
              <w:rPr>
                <w:sz w:val="20"/>
                <w:szCs w:val="20"/>
              </w:rPr>
            </w:pPr>
            <w:r w:rsidRPr="004E0CE9">
              <w:rPr>
                <w:sz w:val="20"/>
                <w:szCs w:val="20"/>
              </w:rPr>
              <w:t>2.2. дата проведения заседания совета директоров эмитента:</w:t>
            </w:r>
            <w:r w:rsidR="00A3181F" w:rsidRPr="004E0CE9">
              <w:rPr>
                <w:sz w:val="20"/>
                <w:szCs w:val="20"/>
              </w:rPr>
              <w:t xml:space="preserve"> </w:t>
            </w:r>
            <w:r w:rsidR="002847A2" w:rsidRPr="004E0CE9">
              <w:rPr>
                <w:sz w:val="20"/>
                <w:szCs w:val="20"/>
              </w:rPr>
              <w:t>Заочное голосование, дата окончания приема опросных листов</w:t>
            </w:r>
            <w:r w:rsidR="002847A2" w:rsidRPr="004E0CE9">
              <w:rPr>
                <w:b/>
                <w:i/>
                <w:sz w:val="20"/>
                <w:szCs w:val="20"/>
              </w:rPr>
              <w:t xml:space="preserve"> </w:t>
            </w:r>
            <w:r w:rsidR="00153933" w:rsidRPr="004E0CE9">
              <w:rPr>
                <w:b/>
                <w:i/>
                <w:sz w:val="20"/>
                <w:szCs w:val="20"/>
              </w:rPr>
              <w:t>1</w:t>
            </w:r>
            <w:r w:rsidR="004E0CE9" w:rsidRPr="004E0CE9">
              <w:rPr>
                <w:b/>
                <w:i/>
                <w:sz w:val="20"/>
                <w:szCs w:val="20"/>
              </w:rPr>
              <w:t>4</w:t>
            </w:r>
            <w:r w:rsidR="00917618" w:rsidRPr="004E0CE9">
              <w:rPr>
                <w:b/>
                <w:i/>
                <w:sz w:val="20"/>
                <w:szCs w:val="20"/>
              </w:rPr>
              <w:t xml:space="preserve"> </w:t>
            </w:r>
            <w:r w:rsidR="004E0CE9" w:rsidRPr="004E0CE9">
              <w:rPr>
                <w:b/>
                <w:i/>
                <w:sz w:val="20"/>
                <w:szCs w:val="20"/>
              </w:rPr>
              <w:t>июня</w:t>
            </w:r>
            <w:r w:rsidR="00A26A2B" w:rsidRPr="004E0CE9">
              <w:rPr>
                <w:b/>
                <w:i/>
                <w:sz w:val="20"/>
                <w:szCs w:val="20"/>
              </w:rPr>
              <w:t xml:space="preserve"> </w:t>
            </w:r>
            <w:r w:rsidRPr="004E0CE9">
              <w:rPr>
                <w:b/>
                <w:i/>
                <w:sz w:val="20"/>
                <w:szCs w:val="20"/>
              </w:rPr>
              <w:t>201</w:t>
            </w:r>
            <w:r w:rsidR="00DC28F8" w:rsidRPr="004E0CE9">
              <w:rPr>
                <w:b/>
                <w:i/>
                <w:sz w:val="20"/>
                <w:szCs w:val="20"/>
              </w:rPr>
              <w:t>9</w:t>
            </w:r>
            <w:r w:rsidRPr="004E0CE9">
              <w:rPr>
                <w:b/>
                <w:i/>
                <w:sz w:val="20"/>
                <w:szCs w:val="20"/>
              </w:rPr>
              <w:t xml:space="preserve"> года.</w:t>
            </w:r>
          </w:p>
          <w:p w:rsidR="00DA7E37" w:rsidRPr="004E0CE9" w:rsidRDefault="00920CB8" w:rsidP="00920CB8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4E0CE9">
              <w:rPr>
                <w:sz w:val="20"/>
                <w:szCs w:val="20"/>
              </w:rPr>
              <w:t xml:space="preserve">  </w:t>
            </w:r>
          </w:p>
          <w:p w:rsidR="00920CB8" w:rsidRPr="004E0CE9" w:rsidRDefault="00DA7E37" w:rsidP="00920CB8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4E0CE9">
              <w:rPr>
                <w:sz w:val="20"/>
                <w:szCs w:val="20"/>
              </w:rPr>
              <w:t xml:space="preserve"> </w:t>
            </w:r>
            <w:r w:rsidR="009B4D71" w:rsidRPr="004E0CE9">
              <w:rPr>
                <w:sz w:val="20"/>
                <w:szCs w:val="20"/>
              </w:rPr>
              <w:t xml:space="preserve">  </w:t>
            </w:r>
            <w:r w:rsidR="00920CB8" w:rsidRPr="004E0CE9">
              <w:rPr>
                <w:sz w:val="20"/>
                <w:szCs w:val="20"/>
              </w:rPr>
              <w:t>2.3.повестка дня заседания совета директоров эмитента:</w:t>
            </w:r>
          </w:p>
          <w:p w:rsidR="00F11D19" w:rsidRPr="004E0CE9" w:rsidRDefault="00F11D19" w:rsidP="00F11D19">
            <w:pPr>
              <w:pStyle w:val="13"/>
              <w:numPr>
                <w:ilvl w:val="0"/>
                <w:numId w:val="14"/>
              </w:numPr>
              <w:tabs>
                <w:tab w:val="left" w:pos="284"/>
                <w:tab w:val="left" w:pos="567"/>
                <w:tab w:val="left" w:pos="709"/>
              </w:tabs>
              <w:ind w:left="142" w:firstLine="142"/>
              <w:jc w:val="both"/>
              <w:rPr>
                <w:snapToGrid/>
                <w:kern w:val="1"/>
                <w:lang w:eastAsia="ar-SA"/>
              </w:rPr>
            </w:pPr>
            <w:r w:rsidRPr="004E0CE9">
              <w:rPr>
                <w:snapToGrid/>
                <w:kern w:val="1"/>
                <w:lang w:eastAsia="ar-SA"/>
              </w:rPr>
              <w:t xml:space="preserve">Утверждение отчета об итогах работы Службы внутреннего аудита АО «Экономбанк» за 1-й квартал 2019 года. </w:t>
            </w:r>
          </w:p>
          <w:p w:rsidR="00F11D19" w:rsidRPr="004E0CE9" w:rsidRDefault="00F11D19" w:rsidP="00F11D19">
            <w:pPr>
              <w:pStyle w:val="a0"/>
              <w:numPr>
                <w:ilvl w:val="0"/>
                <w:numId w:val="14"/>
              </w:numPr>
              <w:tabs>
                <w:tab w:val="left" w:pos="142"/>
                <w:tab w:val="left" w:pos="284"/>
                <w:tab w:val="left" w:pos="567"/>
                <w:tab w:val="left" w:pos="709"/>
              </w:tabs>
              <w:suppressAutoHyphens w:val="0"/>
              <w:ind w:left="142" w:firstLine="142"/>
              <w:rPr>
                <w:kern w:val="1"/>
                <w:sz w:val="20"/>
                <w:lang w:val="ru-RU"/>
              </w:rPr>
            </w:pPr>
            <w:r w:rsidRPr="004E0CE9">
              <w:rPr>
                <w:kern w:val="1"/>
                <w:sz w:val="20"/>
                <w:lang w:val="ru-RU"/>
              </w:rPr>
              <w:t xml:space="preserve">О состоянии системы управления рисками в АО «Экономбанк» в 1 квартале 2019 года. </w:t>
            </w:r>
          </w:p>
          <w:p w:rsidR="00F11D19" w:rsidRPr="004E0CE9" w:rsidRDefault="00F11D19" w:rsidP="00F11D19">
            <w:pPr>
              <w:pStyle w:val="a0"/>
              <w:numPr>
                <w:ilvl w:val="0"/>
                <w:numId w:val="14"/>
              </w:numPr>
              <w:tabs>
                <w:tab w:val="left" w:pos="142"/>
                <w:tab w:val="left" w:pos="284"/>
                <w:tab w:val="left" w:pos="567"/>
                <w:tab w:val="left" w:pos="709"/>
                <w:tab w:val="num" w:pos="1418"/>
              </w:tabs>
              <w:suppressAutoHyphens w:val="0"/>
              <w:ind w:left="142" w:firstLine="142"/>
              <w:jc w:val="left"/>
              <w:rPr>
                <w:kern w:val="1"/>
                <w:sz w:val="20"/>
                <w:lang w:val="ru-RU"/>
              </w:rPr>
            </w:pPr>
            <w:r w:rsidRPr="004E0CE9">
              <w:rPr>
                <w:kern w:val="1"/>
                <w:sz w:val="20"/>
                <w:lang w:val="ru-RU"/>
              </w:rPr>
              <w:t xml:space="preserve">Утверждение отчета о работе Службы внутреннего контроля в 1 квартале 2019 года. </w:t>
            </w:r>
          </w:p>
          <w:p w:rsidR="00F11D19" w:rsidRPr="004E0CE9" w:rsidRDefault="00F11D19" w:rsidP="00F11D19">
            <w:pPr>
              <w:pStyle w:val="a0"/>
              <w:numPr>
                <w:ilvl w:val="0"/>
                <w:numId w:val="14"/>
              </w:numPr>
              <w:tabs>
                <w:tab w:val="left" w:pos="142"/>
                <w:tab w:val="left" w:pos="284"/>
                <w:tab w:val="left" w:pos="567"/>
                <w:tab w:val="left" w:pos="709"/>
                <w:tab w:val="num" w:pos="1418"/>
              </w:tabs>
              <w:suppressAutoHyphens w:val="0"/>
              <w:ind w:left="142" w:firstLine="142"/>
              <w:jc w:val="left"/>
              <w:rPr>
                <w:kern w:val="1"/>
                <w:sz w:val="20"/>
                <w:lang w:val="ru-RU"/>
              </w:rPr>
            </w:pPr>
            <w:r w:rsidRPr="004E0CE9">
              <w:rPr>
                <w:kern w:val="1"/>
                <w:sz w:val="20"/>
                <w:lang w:val="ru-RU"/>
              </w:rPr>
              <w:t>Утверждении Стандарта Банка «Положение по управлению регуляторным риском в АО «Экономбанк» в новой редакции.</w:t>
            </w:r>
          </w:p>
          <w:p w:rsidR="00F11D19" w:rsidRPr="004E0CE9" w:rsidRDefault="00F11D19" w:rsidP="00F11D19">
            <w:pPr>
              <w:pStyle w:val="a0"/>
              <w:numPr>
                <w:ilvl w:val="0"/>
                <w:numId w:val="14"/>
              </w:numPr>
              <w:tabs>
                <w:tab w:val="left" w:pos="142"/>
                <w:tab w:val="left" w:pos="284"/>
                <w:tab w:val="left" w:pos="567"/>
                <w:tab w:val="left" w:pos="709"/>
              </w:tabs>
              <w:suppressAutoHyphens w:val="0"/>
              <w:ind w:left="142" w:right="162" w:firstLine="142"/>
              <w:rPr>
                <w:sz w:val="20"/>
                <w:lang w:val="ru-RU"/>
              </w:rPr>
            </w:pPr>
            <w:r w:rsidRPr="004E0CE9">
              <w:rPr>
                <w:kern w:val="1"/>
                <w:sz w:val="20"/>
                <w:lang w:val="ru-RU"/>
              </w:rPr>
              <w:t xml:space="preserve">Утверждении Стратегии управления рисками и капиталом АО «Экономбанк» в новой редакции. </w:t>
            </w:r>
          </w:p>
          <w:p w:rsidR="00DA7E37" w:rsidRPr="004E0CE9" w:rsidRDefault="00DA7E37" w:rsidP="0068035A">
            <w:pPr>
              <w:tabs>
                <w:tab w:val="left" w:pos="142"/>
                <w:tab w:val="left" w:pos="469"/>
                <w:tab w:val="left" w:pos="993"/>
              </w:tabs>
              <w:spacing w:after="60" w:line="220" w:lineRule="exact"/>
              <w:ind w:left="142" w:right="162"/>
              <w:jc w:val="both"/>
              <w:rPr>
                <w:sz w:val="20"/>
                <w:szCs w:val="20"/>
              </w:rPr>
            </w:pPr>
          </w:p>
        </w:tc>
      </w:tr>
    </w:tbl>
    <w:p w:rsidR="00832B86" w:rsidRPr="004E0CE9" w:rsidRDefault="00832B86">
      <w:pPr>
        <w:rPr>
          <w:sz w:val="20"/>
          <w:szCs w:val="20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B67C6A" w:rsidRPr="004E0CE9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4E0CE9" w:rsidRDefault="00F11568">
            <w:pPr>
              <w:jc w:val="center"/>
              <w:rPr>
                <w:sz w:val="20"/>
                <w:szCs w:val="20"/>
              </w:rPr>
            </w:pPr>
            <w:r w:rsidRPr="004E0CE9">
              <w:rPr>
                <w:sz w:val="20"/>
                <w:szCs w:val="20"/>
              </w:rPr>
              <w:t>3. Подпись</w:t>
            </w:r>
          </w:p>
        </w:tc>
      </w:tr>
      <w:tr w:rsidR="00B67C6A" w:rsidRPr="004E0CE9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4E0CE9" w:rsidRDefault="00BA0516">
            <w:pPr>
              <w:ind w:left="57"/>
              <w:rPr>
                <w:sz w:val="20"/>
                <w:szCs w:val="20"/>
              </w:rPr>
            </w:pPr>
            <w:r w:rsidRPr="004E0CE9">
              <w:rPr>
                <w:sz w:val="20"/>
                <w:szCs w:val="20"/>
              </w:rPr>
              <w:t xml:space="preserve"> </w:t>
            </w:r>
            <w:r w:rsidR="00F11568" w:rsidRPr="004E0CE9">
              <w:rPr>
                <w:sz w:val="20"/>
                <w:szCs w:val="20"/>
              </w:rPr>
              <w:t xml:space="preserve">3.1. </w:t>
            </w:r>
            <w:r w:rsidR="00F11568" w:rsidRPr="004E0CE9">
              <w:rPr>
                <w:b/>
                <w:sz w:val="20"/>
                <w:szCs w:val="20"/>
              </w:rPr>
              <w:t>Председатель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4E0CE9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32B86" w:rsidRPr="004E0CE9" w:rsidRDefault="00832B86">
            <w:pPr>
              <w:jc w:val="center"/>
              <w:rPr>
                <w:sz w:val="20"/>
                <w:szCs w:val="20"/>
              </w:rPr>
            </w:pPr>
          </w:p>
          <w:p w:rsidR="00832B86" w:rsidRPr="004E0CE9" w:rsidRDefault="0083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4E0CE9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4E0CE9" w:rsidRDefault="00F11568">
            <w:pPr>
              <w:jc w:val="center"/>
              <w:rPr>
                <w:sz w:val="20"/>
                <w:szCs w:val="20"/>
              </w:rPr>
            </w:pPr>
            <w:r w:rsidRPr="004E0CE9">
              <w:rPr>
                <w:sz w:val="20"/>
                <w:szCs w:val="20"/>
              </w:rPr>
              <w:t>И. О. Фамилия</w:t>
            </w:r>
          </w:p>
        </w:tc>
      </w:tr>
      <w:tr w:rsidR="00B67C6A" w:rsidRPr="004E0CE9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4E0CE9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4E0CE9" w:rsidRDefault="00F11568">
            <w:pPr>
              <w:jc w:val="center"/>
              <w:rPr>
                <w:sz w:val="20"/>
                <w:szCs w:val="20"/>
              </w:rPr>
            </w:pPr>
            <w:r w:rsidRPr="004E0CE9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4E0CE9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4E0CE9" w:rsidRDefault="00F11568">
            <w:pPr>
              <w:jc w:val="center"/>
              <w:rPr>
                <w:sz w:val="20"/>
                <w:szCs w:val="20"/>
              </w:rPr>
            </w:pPr>
            <w:r w:rsidRPr="004E0CE9">
              <w:rPr>
                <w:b/>
                <w:sz w:val="20"/>
                <w:szCs w:val="20"/>
              </w:rPr>
              <w:t>В.В.Шанкот</w:t>
            </w:r>
          </w:p>
        </w:tc>
      </w:tr>
      <w:tr w:rsidR="00B67C6A" w:rsidRPr="004E0CE9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4E0CE9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67C6A" w:rsidRPr="00153933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4E0CE9" w:rsidRDefault="00BA0516" w:rsidP="00920CB8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 w:rsidRPr="004E0CE9">
              <w:rPr>
                <w:sz w:val="20"/>
                <w:szCs w:val="20"/>
              </w:rPr>
              <w:t xml:space="preserve">  </w:t>
            </w:r>
            <w:r w:rsidR="00F11568" w:rsidRPr="004E0CE9">
              <w:rPr>
                <w:sz w:val="20"/>
                <w:szCs w:val="20"/>
              </w:rPr>
              <w:t>3.2. Дата</w:t>
            </w:r>
            <w:r w:rsidR="00F11568" w:rsidRPr="004E0CE9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4E0CE9" w:rsidRDefault="004E0CE9" w:rsidP="004E0CE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4E0CE9" w:rsidRDefault="00832B86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4E0CE9" w:rsidRDefault="004E0CE9" w:rsidP="004E0CE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июня</w:t>
            </w:r>
            <w:bookmarkStart w:id="2" w:name="_GoBack"/>
            <w:bookmarkEnd w:id="2"/>
            <w:r w:rsidR="00F11568" w:rsidRPr="004E0CE9">
              <w:rPr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4E0CE9" w:rsidRDefault="00F11568" w:rsidP="00DC28F8">
            <w:pPr>
              <w:jc w:val="center"/>
              <w:rPr>
                <w:b/>
                <w:i/>
                <w:sz w:val="20"/>
                <w:szCs w:val="20"/>
              </w:rPr>
            </w:pPr>
            <w:r w:rsidRPr="004E0CE9">
              <w:rPr>
                <w:b/>
                <w:i/>
                <w:sz w:val="20"/>
                <w:szCs w:val="20"/>
              </w:rPr>
              <w:t>201</w:t>
            </w:r>
            <w:r w:rsidR="00DC28F8" w:rsidRPr="004E0CE9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153933" w:rsidRDefault="00F11568">
            <w:pPr>
              <w:rPr>
                <w:sz w:val="20"/>
                <w:szCs w:val="20"/>
              </w:rPr>
            </w:pPr>
            <w:r w:rsidRPr="004E0CE9"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153933" w:rsidRDefault="00832B86">
            <w:pPr>
              <w:pStyle w:val="ab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0"/>
                <w:szCs w:val="20"/>
              </w:rPr>
            </w:pPr>
          </w:p>
        </w:tc>
      </w:tr>
      <w:tr w:rsidR="00B67C6A" w:rsidRPr="00153933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153933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F11568" w:rsidRPr="00153933" w:rsidRDefault="00F11568">
      <w:pPr>
        <w:pStyle w:val="ab"/>
        <w:tabs>
          <w:tab w:val="clear" w:pos="4677"/>
          <w:tab w:val="clear" w:pos="9355"/>
        </w:tabs>
        <w:rPr>
          <w:sz w:val="20"/>
          <w:szCs w:val="20"/>
        </w:rPr>
      </w:pPr>
    </w:p>
    <w:sectPr w:rsidR="00F11568" w:rsidRPr="0015393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EAF" w:rsidRDefault="00AC6EAF">
      <w:r>
        <w:separator/>
      </w:r>
    </w:p>
  </w:endnote>
  <w:endnote w:type="continuationSeparator" w:id="0">
    <w:p w:rsidR="00AC6EAF" w:rsidRDefault="00AC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EAF" w:rsidRDefault="00AC6EAF">
      <w:r>
        <w:separator/>
      </w:r>
    </w:p>
  </w:footnote>
  <w:footnote w:type="continuationSeparator" w:id="0">
    <w:p w:rsidR="00AC6EAF" w:rsidRDefault="00AC6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006C1"/>
    <w:multiLevelType w:val="hybridMultilevel"/>
    <w:tmpl w:val="6844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59C9"/>
    <w:rsid w:val="00070880"/>
    <w:rsid w:val="00083D36"/>
    <w:rsid w:val="00102587"/>
    <w:rsid w:val="001441E2"/>
    <w:rsid w:val="00153933"/>
    <w:rsid w:val="00247C3C"/>
    <w:rsid w:val="002847A2"/>
    <w:rsid w:val="00355B9F"/>
    <w:rsid w:val="003A2BDA"/>
    <w:rsid w:val="004256B1"/>
    <w:rsid w:val="00475DA5"/>
    <w:rsid w:val="004E0CE9"/>
    <w:rsid w:val="00527047"/>
    <w:rsid w:val="00637F43"/>
    <w:rsid w:val="006641C2"/>
    <w:rsid w:val="00676E76"/>
    <w:rsid w:val="0068035A"/>
    <w:rsid w:val="00690196"/>
    <w:rsid w:val="006925AD"/>
    <w:rsid w:val="00706E27"/>
    <w:rsid w:val="00716261"/>
    <w:rsid w:val="007A16CF"/>
    <w:rsid w:val="007B3716"/>
    <w:rsid w:val="007C2B76"/>
    <w:rsid w:val="007F720A"/>
    <w:rsid w:val="00813256"/>
    <w:rsid w:val="00820C7A"/>
    <w:rsid w:val="00832B86"/>
    <w:rsid w:val="008A3653"/>
    <w:rsid w:val="008B7A2F"/>
    <w:rsid w:val="00905650"/>
    <w:rsid w:val="00917618"/>
    <w:rsid w:val="00920CB8"/>
    <w:rsid w:val="00931764"/>
    <w:rsid w:val="00967FD5"/>
    <w:rsid w:val="009B4D71"/>
    <w:rsid w:val="009B65A0"/>
    <w:rsid w:val="009D60C6"/>
    <w:rsid w:val="00A26A2B"/>
    <w:rsid w:val="00A3181F"/>
    <w:rsid w:val="00A87CE7"/>
    <w:rsid w:val="00AB027E"/>
    <w:rsid w:val="00AC6EAF"/>
    <w:rsid w:val="00AE5249"/>
    <w:rsid w:val="00AF71B0"/>
    <w:rsid w:val="00B1307B"/>
    <w:rsid w:val="00B263BD"/>
    <w:rsid w:val="00B41A16"/>
    <w:rsid w:val="00B5530F"/>
    <w:rsid w:val="00B67C6A"/>
    <w:rsid w:val="00BA0516"/>
    <w:rsid w:val="00BB05E3"/>
    <w:rsid w:val="00BD476A"/>
    <w:rsid w:val="00BF545D"/>
    <w:rsid w:val="00C23EDA"/>
    <w:rsid w:val="00C50C57"/>
    <w:rsid w:val="00C90FE0"/>
    <w:rsid w:val="00CB66F6"/>
    <w:rsid w:val="00D4691D"/>
    <w:rsid w:val="00D86053"/>
    <w:rsid w:val="00DA7E37"/>
    <w:rsid w:val="00DC0A95"/>
    <w:rsid w:val="00DC28F8"/>
    <w:rsid w:val="00E77394"/>
    <w:rsid w:val="00E93626"/>
    <w:rsid w:val="00EB1476"/>
    <w:rsid w:val="00EE161B"/>
    <w:rsid w:val="00EF1E20"/>
    <w:rsid w:val="00EF34BD"/>
    <w:rsid w:val="00F0700B"/>
    <w:rsid w:val="00F11568"/>
    <w:rsid w:val="00F11D19"/>
    <w:rsid w:val="00F21403"/>
    <w:rsid w:val="00F339DF"/>
    <w:rsid w:val="00F40B55"/>
    <w:rsid w:val="00FA0370"/>
    <w:rsid w:val="00FB2B27"/>
    <w:rsid w:val="00FB430D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a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pPr>
      <w:autoSpaceDE/>
      <w:ind w:left="708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2">
    <w:name w:val="Title"/>
    <w:basedOn w:val="a"/>
    <w:next w:val="af3"/>
    <w:qFormat/>
    <w:pPr>
      <w:autoSpaceDE/>
      <w:jc w:val="center"/>
    </w:pPr>
    <w:rPr>
      <w:b/>
      <w:color w:val="FF0000"/>
      <w:sz w:val="40"/>
    </w:rPr>
  </w:style>
  <w:style w:type="paragraph" w:styleId="af3">
    <w:name w:val="Subtitle"/>
    <w:basedOn w:val="a9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1">
    <w:name w:val="Абзац списка Знак"/>
    <w:link w:val="af0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2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customStyle="1" w:styleId="default">
    <w:name w:val="default"/>
    <w:basedOn w:val="a"/>
    <w:rsid w:val="00153933"/>
    <w:pPr>
      <w:suppressAutoHyphens w:val="0"/>
      <w:autoSpaceDE/>
    </w:pPr>
    <w:rPr>
      <w:rFonts w:eastAsiaTheme="minorHAnsi"/>
      <w:lang w:eastAsia="ru-RU"/>
    </w:rPr>
  </w:style>
  <w:style w:type="paragraph" w:customStyle="1" w:styleId="13">
    <w:name w:val="Обычный1"/>
    <w:rsid w:val="00F11D19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1923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2</cp:revision>
  <cp:lastPrinted>2019-05-13T14:09:00Z</cp:lastPrinted>
  <dcterms:created xsi:type="dcterms:W3CDTF">2019-06-07T04:44:00Z</dcterms:created>
  <dcterms:modified xsi:type="dcterms:W3CDTF">2019-06-07T04:44:00Z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