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573EBA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0F64DE" w:rsidP="000F64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декабря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20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0F64DE">
              <w:rPr>
                <w:b/>
                <w:sz w:val="20"/>
                <w:szCs w:val="20"/>
              </w:rPr>
              <w:t>09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0F64DE">
              <w:rPr>
                <w:b/>
                <w:sz w:val="20"/>
                <w:szCs w:val="20"/>
              </w:rPr>
              <w:t>декабря</w:t>
            </w:r>
            <w:r w:rsidR="00B47542" w:rsidRPr="00BD6C86">
              <w:rPr>
                <w:b/>
                <w:sz w:val="20"/>
                <w:szCs w:val="20"/>
              </w:rPr>
              <w:t xml:space="preserve">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20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D86F1D" w:rsidRPr="00BD6C86">
              <w:rPr>
                <w:b/>
                <w:sz w:val="20"/>
                <w:szCs w:val="20"/>
              </w:rPr>
              <w:t>1</w:t>
            </w:r>
            <w:r w:rsidR="000F64DE">
              <w:rPr>
                <w:b/>
                <w:sz w:val="20"/>
                <w:szCs w:val="20"/>
              </w:rPr>
              <w:t>3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0F64DE">
              <w:rPr>
                <w:b/>
                <w:sz w:val="20"/>
                <w:szCs w:val="20"/>
              </w:rPr>
              <w:t xml:space="preserve">декабря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20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0F64DE" w:rsidRPr="000F64DE" w:rsidRDefault="000F64DE" w:rsidP="000F64DE">
            <w:pPr>
              <w:pStyle w:val="af0"/>
              <w:tabs>
                <w:tab w:val="left" w:pos="142"/>
                <w:tab w:val="left" w:pos="284"/>
              </w:tabs>
              <w:ind w:left="142" w:right="162"/>
              <w:jc w:val="both"/>
              <w:rPr>
                <w:b/>
                <w:kern w:val="1"/>
              </w:rPr>
            </w:pPr>
            <w:r w:rsidRPr="000F64DE">
              <w:rPr>
                <w:b/>
                <w:kern w:val="1"/>
              </w:rPr>
              <w:t>1. Отчет об исполнении ПФО АО «Экономбанк» за 9 месяцев 2020 года.</w:t>
            </w:r>
          </w:p>
          <w:p w:rsidR="000F64DE" w:rsidRPr="000F64DE" w:rsidRDefault="000F64DE" w:rsidP="000F64DE">
            <w:pPr>
              <w:pStyle w:val="af0"/>
              <w:tabs>
                <w:tab w:val="left" w:pos="142"/>
                <w:tab w:val="left" w:pos="284"/>
              </w:tabs>
              <w:ind w:left="142" w:right="162"/>
              <w:jc w:val="both"/>
              <w:rPr>
                <w:b/>
                <w:kern w:val="1"/>
              </w:rPr>
            </w:pPr>
            <w:r w:rsidRPr="000F64DE">
              <w:rPr>
                <w:b/>
                <w:kern w:val="1"/>
              </w:rPr>
              <w:t>2. Отчет об итогах работы Службы внутреннего аудита АО «Экономбанк» за 3-й квартал 2020 года.</w:t>
            </w:r>
          </w:p>
          <w:p w:rsidR="000F64DE" w:rsidRPr="000F64DE" w:rsidRDefault="000F64DE" w:rsidP="000F64DE">
            <w:pPr>
              <w:pStyle w:val="af0"/>
              <w:tabs>
                <w:tab w:val="left" w:pos="142"/>
                <w:tab w:val="left" w:pos="284"/>
              </w:tabs>
              <w:ind w:left="142" w:right="162"/>
              <w:jc w:val="both"/>
              <w:rPr>
                <w:b/>
                <w:kern w:val="1"/>
              </w:rPr>
            </w:pPr>
            <w:r w:rsidRPr="000F64DE">
              <w:rPr>
                <w:b/>
                <w:kern w:val="1"/>
              </w:rPr>
              <w:t>3. Отчет о работе Службы внутреннего контроля в 3 квартале 2020 года.</w:t>
            </w:r>
          </w:p>
          <w:p w:rsidR="000F64DE" w:rsidRPr="000F64DE" w:rsidRDefault="000F64DE" w:rsidP="000F64DE">
            <w:pPr>
              <w:pStyle w:val="af0"/>
              <w:tabs>
                <w:tab w:val="left" w:pos="142"/>
                <w:tab w:val="left" w:pos="284"/>
              </w:tabs>
              <w:ind w:left="142" w:right="162"/>
              <w:jc w:val="both"/>
              <w:rPr>
                <w:b/>
                <w:kern w:val="1"/>
              </w:rPr>
            </w:pPr>
            <w:r w:rsidRPr="000F64DE">
              <w:rPr>
                <w:b/>
                <w:kern w:val="1"/>
              </w:rPr>
              <w:t>4. О состоянии системы управления рисками в АО «Экономбанк» на 01 октября 2020 года.</w:t>
            </w:r>
          </w:p>
          <w:p w:rsidR="00054E38" w:rsidRPr="00BD6C86" w:rsidRDefault="000F64DE" w:rsidP="000F64DE">
            <w:pPr>
              <w:ind w:left="142" w:right="162"/>
              <w:jc w:val="both"/>
            </w:pPr>
            <w:r w:rsidRPr="000F64DE">
              <w:rPr>
                <w:b/>
                <w:kern w:val="1"/>
                <w:sz w:val="20"/>
                <w:szCs w:val="20"/>
              </w:rPr>
              <w:t>5. Утверждение Стандарта Банка: «План действий, направленных на обеспечение непрерывности деятельности и (или) восстановление деятельности АО «Экономбанк» в случае возникновения «нестандартных и чрезвычайных ситуаций» в новой редакции.</w:t>
            </w:r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0F64DE" w:rsidP="000F64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0F64DE" w:rsidP="000F64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декабря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BA" w:rsidRDefault="00573EBA">
      <w:r>
        <w:separator/>
      </w:r>
    </w:p>
  </w:endnote>
  <w:endnote w:type="continuationSeparator" w:id="0">
    <w:p w:rsidR="00573EBA" w:rsidRDefault="0057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BA" w:rsidRDefault="00573EBA">
      <w:r>
        <w:separator/>
      </w:r>
    </w:p>
  </w:footnote>
  <w:footnote w:type="continuationSeparator" w:id="0">
    <w:p w:rsidR="00573EBA" w:rsidRDefault="0057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7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3"/>
  </w:num>
  <w:num w:numId="7">
    <w:abstractNumId w:val="26"/>
  </w:num>
  <w:num w:numId="8">
    <w:abstractNumId w:val="22"/>
  </w:num>
  <w:num w:numId="9">
    <w:abstractNumId w:val="24"/>
  </w:num>
  <w:num w:numId="10">
    <w:abstractNumId w:val="11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27"/>
  </w:num>
  <w:num w:numId="16">
    <w:abstractNumId w:val="5"/>
  </w:num>
  <w:num w:numId="17">
    <w:abstractNumId w:val="13"/>
  </w:num>
  <w:num w:numId="18">
    <w:abstractNumId w:val="31"/>
  </w:num>
  <w:num w:numId="19">
    <w:abstractNumId w:val="17"/>
  </w:num>
  <w:num w:numId="20">
    <w:abstractNumId w:val="16"/>
  </w:num>
  <w:num w:numId="21">
    <w:abstractNumId w:val="21"/>
  </w:num>
  <w:num w:numId="22">
    <w:abstractNumId w:val="19"/>
  </w:num>
  <w:num w:numId="23">
    <w:abstractNumId w:val="4"/>
  </w:num>
  <w:num w:numId="24">
    <w:abstractNumId w:val="10"/>
  </w:num>
  <w:num w:numId="25">
    <w:abstractNumId w:val="6"/>
  </w:num>
  <w:num w:numId="26">
    <w:abstractNumId w:val="15"/>
  </w:num>
  <w:num w:numId="27">
    <w:abstractNumId w:val="14"/>
  </w:num>
  <w:num w:numId="28">
    <w:abstractNumId w:val="9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F2A53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7335F"/>
    <w:rsid w:val="00C77F6A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2060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2020-12-09T10:11:00Z</dcterms:created>
  <dcterms:modified xsi:type="dcterms:W3CDTF">2020-12-09T10:11:00Z</dcterms:modified>
</cp:coreProperties>
</file>