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bookmarkStart w:id="2" w:name="_GoBack"/>
      <w:bookmarkEnd w:id="2"/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325719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F85030" w:rsidP="00F85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10 марта </w:t>
            </w:r>
            <w:r w:rsidR="008B19BA">
              <w:rPr>
                <w:b/>
                <w:i/>
                <w:sz w:val="20"/>
                <w:szCs w:val="20"/>
              </w:rPr>
              <w:t>2</w:t>
            </w:r>
            <w:r w:rsidR="00DA7E37" w:rsidRPr="00B82139">
              <w:rPr>
                <w:b/>
                <w:i/>
                <w:sz w:val="20"/>
                <w:szCs w:val="20"/>
              </w:rPr>
              <w:t>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F85030">
              <w:rPr>
                <w:b/>
                <w:sz w:val="20"/>
                <w:szCs w:val="20"/>
              </w:rPr>
              <w:t>10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F85030">
              <w:rPr>
                <w:b/>
                <w:sz w:val="20"/>
                <w:szCs w:val="20"/>
              </w:rPr>
              <w:t xml:space="preserve">марта </w:t>
            </w:r>
            <w:r w:rsidR="0039294B">
              <w:rPr>
                <w:b/>
                <w:sz w:val="20"/>
                <w:szCs w:val="20"/>
              </w:rPr>
              <w:t>2</w:t>
            </w:r>
            <w:r w:rsidRPr="00B82139">
              <w:rPr>
                <w:b/>
                <w:sz w:val="20"/>
                <w:szCs w:val="20"/>
              </w:rPr>
              <w:t>0</w:t>
            </w:r>
            <w:r w:rsidR="001E44F0">
              <w:rPr>
                <w:b/>
                <w:sz w:val="20"/>
                <w:szCs w:val="20"/>
              </w:rPr>
              <w:t>20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EE18E3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2.2. </w:t>
            </w:r>
            <w:r w:rsidRPr="00EE18E3">
              <w:rPr>
                <w:sz w:val="20"/>
                <w:szCs w:val="20"/>
              </w:rPr>
              <w:t>дата проведения заседания совета директоров эмитента:</w:t>
            </w:r>
            <w:r w:rsidR="00A3181F" w:rsidRPr="00EE18E3">
              <w:rPr>
                <w:sz w:val="20"/>
                <w:szCs w:val="20"/>
              </w:rPr>
              <w:t xml:space="preserve"> </w:t>
            </w:r>
            <w:r w:rsidR="008B19BA" w:rsidRPr="00EE18E3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F85030">
              <w:rPr>
                <w:b/>
                <w:sz w:val="20"/>
                <w:szCs w:val="20"/>
              </w:rPr>
              <w:t>11</w:t>
            </w:r>
            <w:r w:rsidR="008B19BA" w:rsidRPr="00EE18E3">
              <w:rPr>
                <w:b/>
                <w:sz w:val="20"/>
                <w:szCs w:val="20"/>
              </w:rPr>
              <w:t xml:space="preserve"> </w:t>
            </w:r>
            <w:r w:rsidR="00F85030">
              <w:rPr>
                <w:b/>
                <w:sz w:val="20"/>
                <w:szCs w:val="20"/>
              </w:rPr>
              <w:t xml:space="preserve">марта </w:t>
            </w:r>
            <w:r w:rsidR="008B19BA" w:rsidRPr="00EE18E3">
              <w:rPr>
                <w:b/>
                <w:sz w:val="20"/>
                <w:szCs w:val="20"/>
              </w:rPr>
              <w:t>20</w:t>
            </w:r>
            <w:r w:rsidR="00C965A8">
              <w:rPr>
                <w:b/>
                <w:sz w:val="20"/>
                <w:szCs w:val="20"/>
              </w:rPr>
              <w:t>20</w:t>
            </w:r>
            <w:r w:rsidR="008B19BA" w:rsidRPr="00EE18E3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EE18E3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</w:t>
            </w:r>
            <w:r w:rsidR="009B4D71" w:rsidRPr="00EE18E3">
              <w:rPr>
                <w:sz w:val="20"/>
                <w:szCs w:val="20"/>
              </w:rPr>
              <w:t xml:space="preserve">  </w:t>
            </w:r>
            <w:r w:rsidR="00920CB8" w:rsidRPr="00EE18E3">
              <w:rPr>
                <w:sz w:val="20"/>
                <w:szCs w:val="20"/>
              </w:rPr>
              <w:t>2.3.повестка дня заседания совета директоров</w:t>
            </w:r>
            <w:r w:rsidR="00920CB8" w:rsidRPr="00B82139">
              <w:rPr>
                <w:sz w:val="20"/>
                <w:szCs w:val="20"/>
              </w:rPr>
              <w:t xml:space="preserve"> эмитента:</w:t>
            </w:r>
          </w:p>
          <w:p w:rsidR="00E239FD" w:rsidRPr="00C965A8" w:rsidRDefault="00E239FD" w:rsidP="008B19BA">
            <w:pPr>
              <w:ind w:left="142" w:right="304" w:firstLine="284"/>
              <w:jc w:val="both"/>
              <w:rPr>
                <w:b/>
                <w:kern w:val="1"/>
                <w:sz w:val="20"/>
                <w:szCs w:val="20"/>
              </w:rPr>
            </w:pPr>
          </w:p>
          <w:p w:rsidR="00F85030" w:rsidRPr="00F85030" w:rsidRDefault="00F85030" w:rsidP="00F85030">
            <w:pPr>
              <w:pStyle w:val="af0"/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spacing w:line="220" w:lineRule="exact"/>
              <w:jc w:val="both"/>
              <w:rPr>
                <w:b/>
                <w:kern w:val="1"/>
              </w:rPr>
            </w:pPr>
            <w:r w:rsidRPr="00F85030">
              <w:rPr>
                <w:b/>
                <w:kern w:val="1"/>
              </w:rPr>
              <w:t>О количественном составе Правления АО «Экономбанк».</w:t>
            </w:r>
          </w:p>
          <w:p w:rsidR="00F85030" w:rsidRPr="00F85030" w:rsidRDefault="00F85030" w:rsidP="00F85030">
            <w:pPr>
              <w:pStyle w:val="af0"/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spacing w:line="220" w:lineRule="exact"/>
              <w:jc w:val="both"/>
              <w:rPr>
                <w:b/>
                <w:kern w:val="1"/>
              </w:rPr>
            </w:pPr>
            <w:r w:rsidRPr="00F85030">
              <w:rPr>
                <w:b/>
                <w:kern w:val="1"/>
              </w:rPr>
              <w:t>О персональном составе Правления АО «Экономбанк».</w:t>
            </w:r>
          </w:p>
          <w:p w:rsidR="00A5209D" w:rsidRPr="00B82139" w:rsidRDefault="00A5209D" w:rsidP="002F3ECA">
            <w:pPr>
              <w:spacing w:after="60" w:line="210" w:lineRule="exact"/>
              <w:ind w:left="142" w:right="162" w:firstLine="142"/>
              <w:jc w:val="both"/>
              <w:rPr>
                <w:kern w:val="1"/>
              </w:rPr>
            </w:pP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F11568" w:rsidRPr="00B8213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85030" w:rsidP="00F85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85030" w:rsidP="00F85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марта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19" w:rsidRDefault="00325719">
      <w:r>
        <w:separator/>
      </w:r>
    </w:p>
  </w:endnote>
  <w:endnote w:type="continuationSeparator" w:id="0">
    <w:p w:rsidR="00325719" w:rsidRDefault="0032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19" w:rsidRDefault="00325719">
      <w:r>
        <w:separator/>
      </w:r>
    </w:p>
  </w:footnote>
  <w:footnote w:type="continuationSeparator" w:id="0">
    <w:p w:rsidR="00325719" w:rsidRDefault="0032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D5523"/>
    <w:multiLevelType w:val="hybridMultilevel"/>
    <w:tmpl w:val="2086F8E6"/>
    <w:lvl w:ilvl="0" w:tplc="5DE22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743"/>
    <w:multiLevelType w:val="hybridMultilevel"/>
    <w:tmpl w:val="DBA2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8"/>
  </w:num>
  <w:num w:numId="7">
    <w:abstractNumId w:val="20"/>
  </w:num>
  <w:num w:numId="8">
    <w:abstractNumId w:val="17"/>
  </w:num>
  <w:num w:numId="9">
    <w:abstractNumId w:val="19"/>
  </w:num>
  <w:num w:numId="10">
    <w:abstractNumId w:val="10"/>
  </w:num>
  <w:num w:numId="11">
    <w:abstractNumId w:val="3"/>
  </w:num>
  <w:num w:numId="12">
    <w:abstractNumId w:val="22"/>
  </w:num>
  <w:num w:numId="13">
    <w:abstractNumId w:val="8"/>
  </w:num>
  <w:num w:numId="14">
    <w:abstractNumId w:val="23"/>
  </w:num>
  <w:num w:numId="15">
    <w:abstractNumId w:val="21"/>
  </w:num>
  <w:num w:numId="16">
    <w:abstractNumId w:val="7"/>
  </w:num>
  <w:num w:numId="17">
    <w:abstractNumId w:val="11"/>
  </w:num>
  <w:num w:numId="18">
    <w:abstractNumId w:val="24"/>
  </w:num>
  <w:num w:numId="19">
    <w:abstractNumId w:val="13"/>
  </w:num>
  <w:num w:numId="20">
    <w:abstractNumId w:val="12"/>
  </w:num>
  <w:num w:numId="21">
    <w:abstractNumId w:val="16"/>
  </w:num>
  <w:num w:numId="22">
    <w:abstractNumId w:val="14"/>
  </w:num>
  <w:num w:numId="23">
    <w:abstractNumId w:val="5"/>
  </w:num>
  <w:num w:numId="24">
    <w:abstractNumId w:val="9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C0C76"/>
    <w:rsid w:val="000D5691"/>
    <w:rsid w:val="00102587"/>
    <w:rsid w:val="00102ABC"/>
    <w:rsid w:val="001441E2"/>
    <w:rsid w:val="00153933"/>
    <w:rsid w:val="00162C3C"/>
    <w:rsid w:val="00196F38"/>
    <w:rsid w:val="001A57A5"/>
    <w:rsid w:val="001D0BC2"/>
    <w:rsid w:val="001E44F0"/>
    <w:rsid w:val="00247C3C"/>
    <w:rsid w:val="00251853"/>
    <w:rsid w:val="002847A2"/>
    <w:rsid w:val="002A1F05"/>
    <w:rsid w:val="002D5894"/>
    <w:rsid w:val="002E7CC6"/>
    <w:rsid w:val="002F3ECA"/>
    <w:rsid w:val="00325719"/>
    <w:rsid w:val="00326DA7"/>
    <w:rsid w:val="00355B9F"/>
    <w:rsid w:val="0039294B"/>
    <w:rsid w:val="003A2BDA"/>
    <w:rsid w:val="003B54ED"/>
    <w:rsid w:val="0040675E"/>
    <w:rsid w:val="00412DBD"/>
    <w:rsid w:val="004256B1"/>
    <w:rsid w:val="004607B5"/>
    <w:rsid w:val="00466A52"/>
    <w:rsid w:val="00475DA5"/>
    <w:rsid w:val="004E0CE9"/>
    <w:rsid w:val="00527047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706E27"/>
    <w:rsid w:val="00716261"/>
    <w:rsid w:val="00740E05"/>
    <w:rsid w:val="007A16CF"/>
    <w:rsid w:val="007B0601"/>
    <w:rsid w:val="007B3716"/>
    <w:rsid w:val="007C2B76"/>
    <w:rsid w:val="007F720A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7A2F"/>
    <w:rsid w:val="008C4746"/>
    <w:rsid w:val="008E42DA"/>
    <w:rsid w:val="008E5C5C"/>
    <w:rsid w:val="008F26ED"/>
    <w:rsid w:val="00905650"/>
    <w:rsid w:val="00917618"/>
    <w:rsid w:val="00920CB8"/>
    <w:rsid w:val="00931764"/>
    <w:rsid w:val="00967FD5"/>
    <w:rsid w:val="009B4D71"/>
    <w:rsid w:val="009B4EE2"/>
    <w:rsid w:val="009B65A0"/>
    <w:rsid w:val="009D26E4"/>
    <w:rsid w:val="009D2F71"/>
    <w:rsid w:val="009D60C6"/>
    <w:rsid w:val="009E0271"/>
    <w:rsid w:val="00A17F94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77394"/>
    <w:rsid w:val="00E93626"/>
    <w:rsid w:val="00EA5434"/>
    <w:rsid w:val="00EB1476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85030"/>
    <w:rsid w:val="00FA0370"/>
    <w:rsid w:val="00FB2B27"/>
    <w:rsid w:val="00FB430D"/>
    <w:rsid w:val="00FD7B1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1565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2020-03-10T08:30:00Z</cp:lastPrinted>
  <dcterms:created xsi:type="dcterms:W3CDTF">2020-03-10T08:56:00Z</dcterms:created>
  <dcterms:modified xsi:type="dcterms:W3CDTF">2020-03-10T08:56:00Z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