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0F" w:rsidRDefault="00B5530F">
      <w:pPr>
        <w:jc w:val="center"/>
        <w:rPr>
          <w:b/>
          <w:bCs/>
          <w:sz w:val="22"/>
          <w:szCs w:val="22"/>
        </w:rPr>
      </w:pPr>
      <w:bookmarkStart w:id="0" w:name="OLE_LINK1"/>
      <w:bookmarkStart w:id="1" w:name="OLE_LINK2"/>
    </w:p>
    <w:p w:rsidR="00B5530F" w:rsidRDefault="00B5530F">
      <w:pPr>
        <w:jc w:val="center"/>
        <w:rPr>
          <w:b/>
          <w:bCs/>
          <w:sz w:val="22"/>
          <w:szCs w:val="22"/>
        </w:rPr>
      </w:pPr>
    </w:p>
    <w:p w:rsidR="00832B86" w:rsidRPr="00B5530F" w:rsidRDefault="00F11568">
      <w:pPr>
        <w:jc w:val="center"/>
        <w:rPr>
          <w:b/>
          <w:bCs/>
          <w:sz w:val="22"/>
          <w:szCs w:val="22"/>
        </w:rPr>
      </w:pPr>
      <w:r w:rsidRPr="00B5530F">
        <w:rPr>
          <w:b/>
          <w:bCs/>
          <w:sz w:val="22"/>
          <w:szCs w:val="22"/>
        </w:rPr>
        <w:t xml:space="preserve">Акционерное общество </w:t>
      </w:r>
    </w:p>
    <w:p w:rsidR="00832B86" w:rsidRPr="00B5530F" w:rsidRDefault="00F11568">
      <w:pPr>
        <w:jc w:val="center"/>
        <w:rPr>
          <w:sz w:val="22"/>
          <w:szCs w:val="22"/>
        </w:rPr>
      </w:pPr>
      <w:r w:rsidRPr="00B5530F">
        <w:rPr>
          <w:b/>
          <w:bCs/>
          <w:sz w:val="22"/>
          <w:szCs w:val="22"/>
        </w:rPr>
        <w:t>«Акционерно-коммерческий банк реконструкции и развития «Экономбанк»</w:t>
      </w:r>
    </w:p>
    <w:p w:rsidR="00832B86" w:rsidRPr="00B5530F" w:rsidRDefault="00832B86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B5530F" w:rsidRDefault="00B5530F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F40B55" w:rsidRPr="00B5530F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5530F">
        <w:rPr>
          <w:color w:val="auto"/>
          <w:sz w:val="22"/>
          <w:szCs w:val="22"/>
        </w:rPr>
        <w:t xml:space="preserve">Сообщение о существенном факте </w:t>
      </w:r>
    </w:p>
    <w:p w:rsidR="00F40B55" w:rsidRPr="00B5530F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5530F">
        <w:rPr>
          <w:color w:val="auto"/>
          <w:sz w:val="22"/>
          <w:szCs w:val="22"/>
        </w:rPr>
        <w:t xml:space="preserve"> «О проведении заседания совета директоров эмитента и его повестке дня»</w:t>
      </w:r>
    </w:p>
    <w:p w:rsidR="00BA0516" w:rsidRPr="00B5530F" w:rsidRDefault="00BA0516" w:rsidP="00BA0516">
      <w:pPr>
        <w:pStyle w:val="a0"/>
        <w:rPr>
          <w:sz w:val="22"/>
          <w:szCs w:val="22"/>
          <w:lang w:val="ru-RU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832B86" w:rsidRPr="00153933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 Общие сведения</w:t>
            </w:r>
          </w:p>
        </w:tc>
      </w:tr>
      <w:tr w:rsidR="00832B86" w:rsidRPr="00153933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832B86" w:rsidRPr="00153933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B90B0D" w:rsidRPr="00B8213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b/>
                <w:bCs/>
                <w:i/>
                <w:iCs/>
                <w:sz w:val="20"/>
                <w:szCs w:val="20"/>
              </w:rPr>
              <w:t>г.Саратов, ул.Радищева, 28</w:t>
            </w:r>
          </w:p>
        </w:tc>
      </w:tr>
      <w:tr w:rsidR="00B90B0D" w:rsidRPr="00B8213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B90B0D" w:rsidRPr="00B8213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B90B0D" w:rsidRPr="00B8213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B90B0D" w:rsidRPr="00B8213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ind w:left="57" w:right="57"/>
              <w:rPr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B82139" w:rsidRDefault="00A9198F" w:rsidP="00DA7E37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hyperlink r:id="rId7" w:history="1">
              <w:r w:rsidR="00DA7E37" w:rsidRPr="00B82139">
                <w:rPr>
                  <w:bCs/>
                  <w:sz w:val="20"/>
                  <w:szCs w:val="20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B82139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="00DA7E37" w:rsidRPr="00B82139">
              <w:rPr>
                <w:bCs/>
                <w:iCs/>
                <w:sz w:val="20"/>
                <w:szCs w:val="20"/>
                <w:u w:val="single"/>
              </w:rPr>
              <w:t>www.econombank.ru.</w:t>
            </w:r>
          </w:p>
          <w:p w:rsidR="00832B86" w:rsidRPr="00B82139" w:rsidRDefault="00832B86" w:rsidP="009D60C6">
            <w:pPr>
              <w:ind w:right="162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90B0D" w:rsidRPr="00B8213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B82139" w:rsidRDefault="00DA7E37">
            <w:pPr>
              <w:ind w:left="57" w:right="57"/>
              <w:rPr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B82139" w:rsidRDefault="00AC48B8" w:rsidP="00AC48B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06</w:t>
            </w:r>
            <w:r w:rsidR="00E239FD" w:rsidRPr="00B82139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апреля</w:t>
            </w:r>
            <w:r w:rsidR="008B19BA">
              <w:rPr>
                <w:b/>
                <w:i/>
                <w:sz w:val="20"/>
                <w:szCs w:val="20"/>
              </w:rPr>
              <w:t xml:space="preserve"> 2</w:t>
            </w:r>
            <w:r w:rsidR="00DA7E37" w:rsidRPr="00B82139">
              <w:rPr>
                <w:b/>
                <w:i/>
                <w:sz w:val="20"/>
                <w:szCs w:val="20"/>
              </w:rPr>
              <w:t>0</w:t>
            </w:r>
            <w:r w:rsidR="001E44F0">
              <w:rPr>
                <w:b/>
                <w:i/>
                <w:sz w:val="20"/>
                <w:szCs w:val="20"/>
              </w:rPr>
              <w:t>20</w:t>
            </w:r>
            <w:r w:rsidR="00DA7E37" w:rsidRPr="00B82139">
              <w:rPr>
                <w:b/>
                <w:i/>
                <w:sz w:val="20"/>
                <w:szCs w:val="20"/>
              </w:rPr>
              <w:t xml:space="preserve"> года</w:t>
            </w:r>
          </w:p>
        </w:tc>
      </w:tr>
      <w:tr w:rsidR="00B90B0D" w:rsidRPr="00B82139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82139">
              <w:rPr>
                <w:sz w:val="20"/>
                <w:szCs w:val="20"/>
              </w:rPr>
              <w:t>2. Содержание сообщения</w:t>
            </w:r>
          </w:p>
        </w:tc>
      </w:tr>
      <w:tr w:rsidR="00B90B0D" w:rsidRPr="00B82139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CB8" w:rsidRPr="00B82139" w:rsidRDefault="00920CB8" w:rsidP="00326DA7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эмитента: </w:t>
            </w:r>
            <w:r w:rsidR="00AC48B8">
              <w:rPr>
                <w:b/>
                <w:sz w:val="20"/>
                <w:szCs w:val="20"/>
              </w:rPr>
              <w:t>06</w:t>
            </w:r>
            <w:r w:rsidR="002D5894" w:rsidRPr="00B82139">
              <w:rPr>
                <w:b/>
                <w:sz w:val="20"/>
                <w:szCs w:val="20"/>
              </w:rPr>
              <w:t xml:space="preserve"> </w:t>
            </w:r>
            <w:r w:rsidR="00AC48B8">
              <w:rPr>
                <w:b/>
                <w:sz w:val="20"/>
                <w:szCs w:val="20"/>
              </w:rPr>
              <w:t xml:space="preserve">апреля </w:t>
            </w:r>
            <w:r w:rsidRPr="00B82139">
              <w:rPr>
                <w:b/>
                <w:sz w:val="20"/>
                <w:szCs w:val="20"/>
              </w:rPr>
              <w:t>20</w:t>
            </w:r>
            <w:r w:rsidR="001E44F0">
              <w:rPr>
                <w:b/>
                <w:sz w:val="20"/>
                <w:szCs w:val="20"/>
              </w:rPr>
              <w:t>20</w:t>
            </w:r>
            <w:r w:rsidRPr="00B82139">
              <w:rPr>
                <w:b/>
                <w:sz w:val="20"/>
                <w:szCs w:val="20"/>
              </w:rPr>
              <w:t xml:space="preserve"> года.</w:t>
            </w:r>
          </w:p>
          <w:p w:rsidR="00DA7E37" w:rsidRPr="00B82139" w:rsidRDefault="00DA7E37" w:rsidP="00326DA7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</w:p>
          <w:p w:rsidR="008B19BA" w:rsidRPr="00EE18E3" w:rsidRDefault="00920CB8" w:rsidP="008B19BA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 xml:space="preserve">2.2. </w:t>
            </w:r>
            <w:r w:rsidRPr="00EE18E3">
              <w:rPr>
                <w:sz w:val="20"/>
                <w:szCs w:val="20"/>
              </w:rPr>
              <w:t>дата проведения заседания совета директоров эмитента:</w:t>
            </w:r>
            <w:r w:rsidR="00A3181F" w:rsidRPr="00EE18E3">
              <w:rPr>
                <w:sz w:val="20"/>
                <w:szCs w:val="20"/>
              </w:rPr>
              <w:t xml:space="preserve"> </w:t>
            </w:r>
            <w:r w:rsidR="008B19BA" w:rsidRPr="00EE18E3">
              <w:rPr>
                <w:b/>
                <w:sz w:val="20"/>
                <w:szCs w:val="20"/>
              </w:rPr>
              <w:t xml:space="preserve">Заочное голосование, дата окончания приема опросных листов </w:t>
            </w:r>
            <w:r w:rsidR="00102ABC">
              <w:rPr>
                <w:b/>
                <w:sz w:val="20"/>
                <w:szCs w:val="20"/>
              </w:rPr>
              <w:t>0</w:t>
            </w:r>
            <w:r w:rsidR="00AC48B8">
              <w:rPr>
                <w:b/>
                <w:sz w:val="20"/>
                <w:szCs w:val="20"/>
              </w:rPr>
              <w:t>9</w:t>
            </w:r>
            <w:r w:rsidR="008B19BA" w:rsidRPr="00EE18E3">
              <w:rPr>
                <w:b/>
                <w:sz w:val="20"/>
                <w:szCs w:val="20"/>
              </w:rPr>
              <w:t xml:space="preserve"> </w:t>
            </w:r>
            <w:r w:rsidR="00AC48B8">
              <w:rPr>
                <w:b/>
                <w:sz w:val="20"/>
                <w:szCs w:val="20"/>
              </w:rPr>
              <w:t>апреля</w:t>
            </w:r>
            <w:r w:rsidR="008B19BA" w:rsidRPr="00EE18E3">
              <w:rPr>
                <w:b/>
                <w:sz w:val="20"/>
                <w:szCs w:val="20"/>
              </w:rPr>
              <w:t xml:space="preserve"> 20</w:t>
            </w:r>
            <w:r w:rsidR="00C965A8">
              <w:rPr>
                <w:b/>
                <w:sz w:val="20"/>
                <w:szCs w:val="20"/>
              </w:rPr>
              <w:t>20</w:t>
            </w:r>
            <w:r w:rsidR="008B19BA" w:rsidRPr="00EE18E3">
              <w:rPr>
                <w:b/>
                <w:sz w:val="20"/>
                <w:szCs w:val="20"/>
              </w:rPr>
              <w:t xml:space="preserve"> года.</w:t>
            </w:r>
          </w:p>
          <w:p w:rsidR="00DA7E37" w:rsidRPr="00EE18E3" w:rsidRDefault="00920CB8" w:rsidP="00326DA7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EE18E3">
              <w:rPr>
                <w:sz w:val="20"/>
                <w:szCs w:val="20"/>
              </w:rPr>
              <w:t xml:space="preserve">  </w:t>
            </w:r>
          </w:p>
          <w:p w:rsidR="00920CB8" w:rsidRPr="00B82139" w:rsidRDefault="00DA7E37" w:rsidP="00EF4744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EE18E3">
              <w:rPr>
                <w:sz w:val="20"/>
                <w:szCs w:val="20"/>
              </w:rPr>
              <w:t xml:space="preserve"> </w:t>
            </w:r>
            <w:r w:rsidR="009B4D71" w:rsidRPr="00EE18E3">
              <w:rPr>
                <w:sz w:val="20"/>
                <w:szCs w:val="20"/>
              </w:rPr>
              <w:t xml:space="preserve">  </w:t>
            </w:r>
            <w:r w:rsidR="00920CB8" w:rsidRPr="00EE18E3">
              <w:rPr>
                <w:sz w:val="20"/>
                <w:szCs w:val="20"/>
              </w:rPr>
              <w:t>2.3.повестка дня заседания совета директоров</w:t>
            </w:r>
            <w:r w:rsidR="00920CB8" w:rsidRPr="00B82139">
              <w:rPr>
                <w:sz w:val="20"/>
                <w:szCs w:val="20"/>
              </w:rPr>
              <w:t xml:space="preserve"> эмитента:</w:t>
            </w:r>
          </w:p>
          <w:p w:rsidR="00E239FD" w:rsidRPr="00C965A8" w:rsidRDefault="00E239FD" w:rsidP="008B19BA">
            <w:pPr>
              <w:ind w:left="142" w:right="304" w:firstLine="284"/>
              <w:jc w:val="both"/>
              <w:rPr>
                <w:b/>
                <w:kern w:val="1"/>
                <w:sz w:val="20"/>
                <w:szCs w:val="20"/>
              </w:rPr>
            </w:pPr>
          </w:p>
          <w:p w:rsidR="00AC48B8" w:rsidRPr="00AC48B8" w:rsidRDefault="00AC48B8" w:rsidP="00AC48B8">
            <w:pPr>
              <w:pStyle w:val="af0"/>
              <w:numPr>
                <w:ilvl w:val="0"/>
                <w:numId w:val="25"/>
              </w:numPr>
              <w:tabs>
                <w:tab w:val="left" w:pos="0"/>
                <w:tab w:val="left" w:pos="993"/>
              </w:tabs>
              <w:spacing w:after="120" w:line="220" w:lineRule="exact"/>
              <w:jc w:val="both"/>
              <w:rPr>
                <w:b/>
                <w:kern w:val="1"/>
              </w:rPr>
            </w:pPr>
            <w:r w:rsidRPr="00AC48B8">
              <w:rPr>
                <w:b/>
                <w:kern w:val="1"/>
              </w:rPr>
              <w:t>Внесение изменений в организационную структуру АО «Экономбанк».</w:t>
            </w:r>
          </w:p>
          <w:p w:rsidR="00A5209D" w:rsidRPr="00B82139" w:rsidRDefault="00A5209D" w:rsidP="002F3ECA">
            <w:pPr>
              <w:spacing w:after="60" w:line="210" w:lineRule="exact"/>
              <w:ind w:left="142" w:right="162" w:firstLine="142"/>
              <w:jc w:val="both"/>
              <w:rPr>
                <w:kern w:val="1"/>
              </w:rPr>
            </w:pPr>
          </w:p>
        </w:tc>
      </w:tr>
    </w:tbl>
    <w:p w:rsidR="00832B86" w:rsidRPr="00B82139" w:rsidRDefault="00832B86">
      <w:pPr>
        <w:rPr>
          <w:sz w:val="20"/>
          <w:szCs w:val="20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B90B0D" w:rsidRPr="00B82139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3. Подпись</w:t>
            </w:r>
          </w:p>
        </w:tc>
      </w:tr>
      <w:tr w:rsidR="00B90B0D" w:rsidRPr="00B82139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82139" w:rsidRDefault="00BA0516">
            <w:pPr>
              <w:ind w:left="57"/>
              <w:rPr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 xml:space="preserve"> </w:t>
            </w:r>
            <w:r w:rsidR="00F11568" w:rsidRPr="00B82139">
              <w:rPr>
                <w:sz w:val="20"/>
                <w:szCs w:val="20"/>
              </w:rPr>
              <w:t xml:space="preserve">3.1. </w:t>
            </w:r>
            <w:r w:rsidR="00F11568" w:rsidRPr="00B82139">
              <w:rPr>
                <w:b/>
                <w:sz w:val="20"/>
                <w:szCs w:val="20"/>
              </w:rPr>
              <w:t>Председатель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82139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32B86" w:rsidRPr="00B82139" w:rsidRDefault="00832B86">
            <w:pPr>
              <w:jc w:val="center"/>
              <w:rPr>
                <w:sz w:val="20"/>
                <w:szCs w:val="20"/>
              </w:rPr>
            </w:pPr>
          </w:p>
          <w:p w:rsidR="00832B86" w:rsidRPr="00B82139" w:rsidRDefault="0083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32B86" w:rsidRPr="00B82139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И. О. Фамилия</w:t>
            </w:r>
          </w:p>
        </w:tc>
      </w:tr>
      <w:tr w:rsidR="00B90B0D" w:rsidRPr="00B82139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82139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32B86" w:rsidRPr="00B82139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b/>
                <w:sz w:val="20"/>
                <w:szCs w:val="20"/>
              </w:rPr>
              <w:t>В.В.Шанкот</w:t>
            </w:r>
          </w:p>
        </w:tc>
      </w:tr>
      <w:tr w:rsidR="00B90B0D" w:rsidRPr="00B82139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B82139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90B0D" w:rsidRPr="00B90B0D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82139" w:rsidRDefault="00BA0516" w:rsidP="00920CB8">
            <w:pPr>
              <w:tabs>
                <w:tab w:val="right" w:pos="1091"/>
              </w:tabs>
              <w:rPr>
                <w:b/>
                <w:i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 xml:space="preserve">  </w:t>
            </w:r>
            <w:r w:rsidR="00F11568" w:rsidRPr="00B82139">
              <w:rPr>
                <w:sz w:val="20"/>
                <w:szCs w:val="20"/>
              </w:rPr>
              <w:t>3.2. Дата</w:t>
            </w:r>
            <w:r w:rsidR="00F11568" w:rsidRPr="00B82139">
              <w:rPr>
                <w:sz w:val="20"/>
                <w:szCs w:val="20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82139" w:rsidRDefault="00AC48B8" w:rsidP="00AC48B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832B86" w:rsidRPr="00B82139" w:rsidRDefault="00832B86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82139" w:rsidRDefault="00AC48B8" w:rsidP="00AC48B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апреля</w:t>
            </w:r>
            <w:bookmarkStart w:id="2" w:name="_GoBack"/>
            <w:bookmarkEnd w:id="2"/>
            <w:r w:rsidR="00F11568" w:rsidRPr="00B82139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832B86" w:rsidRPr="00B82139" w:rsidRDefault="00F11568" w:rsidP="001E44F0">
            <w:pPr>
              <w:jc w:val="center"/>
              <w:rPr>
                <w:b/>
                <w:i/>
                <w:sz w:val="20"/>
                <w:szCs w:val="20"/>
              </w:rPr>
            </w:pPr>
            <w:r w:rsidRPr="00B82139">
              <w:rPr>
                <w:b/>
                <w:i/>
                <w:sz w:val="20"/>
                <w:szCs w:val="20"/>
              </w:rPr>
              <w:t>20</w:t>
            </w:r>
            <w:r w:rsidR="001E44F0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82139" w:rsidRDefault="00F11568">
            <w:pPr>
              <w:rPr>
                <w:sz w:val="20"/>
                <w:szCs w:val="20"/>
              </w:rPr>
            </w:pPr>
            <w:r w:rsidRPr="00B82139">
              <w:rPr>
                <w:b/>
                <w:i/>
                <w:sz w:val="20"/>
                <w:szCs w:val="20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B82139" w:rsidRDefault="00832B86">
            <w:pPr>
              <w:pStyle w:val="ab"/>
              <w:tabs>
                <w:tab w:val="clear" w:pos="4677"/>
                <w:tab w:val="clear" w:pos="9355"/>
                <w:tab w:val="left" w:pos="1046"/>
              </w:tabs>
              <w:snapToGrid w:val="0"/>
              <w:rPr>
                <w:sz w:val="20"/>
                <w:szCs w:val="20"/>
              </w:rPr>
            </w:pPr>
          </w:p>
        </w:tc>
      </w:tr>
      <w:tr w:rsidR="00B90B0D" w:rsidRPr="00B90B0D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B90B0D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F11568" w:rsidRPr="00B90B0D" w:rsidRDefault="00F11568">
      <w:pPr>
        <w:pStyle w:val="ab"/>
        <w:tabs>
          <w:tab w:val="clear" w:pos="4677"/>
          <w:tab w:val="clear" w:pos="9355"/>
        </w:tabs>
        <w:rPr>
          <w:sz w:val="20"/>
          <w:szCs w:val="20"/>
        </w:rPr>
      </w:pPr>
    </w:p>
    <w:sectPr w:rsidR="00F11568" w:rsidRPr="00B90B0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3" w:right="1134" w:bottom="1134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98F" w:rsidRDefault="00A9198F">
      <w:r>
        <w:separator/>
      </w:r>
    </w:p>
  </w:endnote>
  <w:endnote w:type="continuationSeparator" w:id="0">
    <w:p w:rsidR="00A9198F" w:rsidRDefault="00A9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98F" w:rsidRDefault="00A9198F">
      <w:r>
        <w:separator/>
      </w:r>
    </w:p>
  </w:footnote>
  <w:footnote w:type="continuationSeparator" w:id="0">
    <w:p w:rsidR="00A9198F" w:rsidRDefault="00A91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02603E4E"/>
    <w:multiLevelType w:val="hybridMultilevel"/>
    <w:tmpl w:val="C5E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F5CCC"/>
    <w:multiLevelType w:val="hybridMultilevel"/>
    <w:tmpl w:val="F46E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11A05"/>
    <w:multiLevelType w:val="hybridMultilevel"/>
    <w:tmpl w:val="20B424E4"/>
    <w:lvl w:ilvl="0" w:tplc="ACF4BF3A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C753EB"/>
    <w:multiLevelType w:val="hybridMultilevel"/>
    <w:tmpl w:val="CEB6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35CF0"/>
    <w:multiLevelType w:val="hybridMultilevel"/>
    <w:tmpl w:val="37E4AF32"/>
    <w:lvl w:ilvl="0" w:tplc="E016715C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3C537C50"/>
    <w:multiLevelType w:val="hybridMultilevel"/>
    <w:tmpl w:val="9788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01220"/>
    <w:multiLevelType w:val="hybridMultilevel"/>
    <w:tmpl w:val="028C2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3B36AB0"/>
    <w:multiLevelType w:val="hybridMultilevel"/>
    <w:tmpl w:val="D502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348B7"/>
    <w:multiLevelType w:val="hybridMultilevel"/>
    <w:tmpl w:val="E2C8A56A"/>
    <w:lvl w:ilvl="0" w:tplc="888E1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D3B590A"/>
    <w:multiLevelType w:val="hybridMultilevel"/>
    <w:tmpl w:val="DB90A29A"/>
    <w:lvl w:ilvl="0" w:tplc="4E9E6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2B740CD"/>
    <w:multiLevelType w:val="hybridMultilevel"/>
    <w:tmpl w:val="F552EA70"/>
    <w:lvl w:ilvl="0" w:tplc="3CFAA5D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6A3549C7"/>
    <w:multiLevelType w:val="hybridMultilevel"/>
    <w:tmpl w:val="9112DCDC"/>
    <w:lvl w:ilvl="0" w:tplc="A67EC4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0" w15:restartNumberingAfterBreak="0">
    <w:nsid w:val="778A32F0"/>
    <w:multiLevelType w:val="hybridMultilevel"/>
    <w:tmpl w:val="101C8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676BFA"/>
    <w:multiLevelType w:val="hybridMultilevel"/>
    <w:tmpl w:val="053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006C1"/>
    <w:multiLevelType w:val="hybridMultilevel"/>
    <w:tmpl w:val="6844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30962"/>
    <w:multiLevelType w:val="hybridMultilevel"/>
    <w:tmpl w:val="8FA2B05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4"/>
    <w:lvlOverride w:ilvl="0">
      <w:startOverride w:val="1"/>
    </w:lvlOverride>
  </w:num>
  <w:num w:numId="6">
    <w:abstractNumId w:val="17"/>
  </w:num>
  <w:num w:numId="7">
    <w:abstractNumId w:val="19"/>
  </w:num>
  <w:num w:numId="8">
    <w:abstractNumId w:val="16"/>
  </w:num>
  <w:num w:numId="9">
    <w:abstractNumId w:val="18"/>
  </w:num>
  <w:num w:numId="10">
    <w:abstractNumId w:val="9"/>
  </w:num>
  <w:num w:numId="11">
    <w:abstractNumId w:val="3"/>
  </w:num>
  <w:num w:numId="12">
    <w:abstractNumId w:val="21"/>
  </w:num>
  <w:num w:numId="13">
    <w:abstractNumId w:val="7"/>
  </w:num>
  <w:num w:numId="14">
    <w:abstractNumId w:val="22"/>
  </w:num>
  <w:num w:numId="15">
    <w:abstractNumId w:val="20"/>
  </w:num>
  <w:num w:numId="16">
    <w:abstractNumId w:val="5"/>
  </w:num>
  <w:num w:numId="17">
    <w:abstractNumId w:val="10"/>
  </w:num>
  <w:num w:numId="18">
    <w:abstractNumId w:val="23"/>
  </w:num>
  <w:num w:numId="19">
    <w:abstractNumId w:val="12"/>
  </w:num>
  <w:num w:numId="20">
    <w:abstractNumId w:val="11"/>
  </w:num>
  <w:num w:numId="21">
    <w:abstractNumId w:val="15"/>
  </w:num>
  <w:num w:numId="22">
    <w:abstractNumId w:val="13"/>
  </w:num>
  <w:num w:numId="23">
    <w:abstractNumId w:val="4"/>
  </w:num>
  <w:num w:numId="24">
    <w:abstractNumId w:val="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459C9"/>
    <w:rsid w:val="00066827"/>
    <w:rsid w:val="00070880"/>
    <w:rsid w:val="00083D36"/>
    <w:rsid w:val="000C0C76"/>
    <w:rsid w:val="000D5691"/>
    <w:rsid w:val="00102587"/>
    <w:rsid w:val="00102ABC"/>
    <w:rsid w:val="001441E2"/>
    <w:rsid w:val="00153933"/>
    <w:rsid w:val="00162C3C"/>
    <w:rsid w:val="00196F38"/>
    <w:rsid w:val="001D0BC2"/>
    <w:rsid w:val="001E44F0"/>
    <w:rsid w:val="00247C3C"/>
    <w:rsid w:val="00251853"/>
    <w:rsid w:val="002847A2"/>
    <w:rsid w:val="002A1F05"/>
    <w:rsid w:val="002D5894"/>
    <w:rsid w:val="002E7CC6"/>
    <w:rsid w:val="002F3ECA"/>
    <w:rsid w:val="00326DA7"/>
    <w:rsid w:val="00355B9F"/>
    <w:rsid w:val="003A2BDA"/>
    <w:rsid w:val="003B54ED"/>
    <w:rsid w:val="0040675E"/>
    <w:rsid w:val="00412DBD"/>
    <w:rsid w:val="004256B1"/>
    <w:rsid w:val="004607B5"/>
    <w:rsid w:val="00466A52"/>
    <w:rsid w:val="00475DA5"/>
    <w:rsid w:val="004E0CE9"/>
    <w:rsid w:val="00527047"/>
    <w:rsid w:val="0056440C"/>
    <w:rsid w:val="005943E0"/>
    <w:rsid w:val="0061415C"/>
    <w:rsid w:val="00623CF2"/>
    <w:rsid w:val="00637F43"/>
    <w:rsid w:val="0065133C"/>
    <w:rsid w:val="006641C2"/>
    <w:rsid w:val="00676E76"/>
    <w:rsid w:val="0068035A"/>
    <w:rsid w:val="00690196"/>
    <w:rsid w:val="006925AD"/>
    <w:rsid w:val="00696AA7"/>
    <w:rsid w:val="00706E27"/>
    <w:rsid w:val="00716261"/>
    <w:rsid w:val="00740E05"/>
    <w:rsid w:val="007A16CF"/>
    <w:rsid w:val="007B3716"/>
    <w:rsid w:val="007C2B76"/>
    <w:rsid w:val="007F720A"/>
    <w:rsid w:val="00806CA8"/>
    <w:rsid w:val="00813256"/>
    <w:rsid w:val="00820C7A"/>
    <w:rsid w:val="00832B86"/>
    <w:rsid w:val="00836072"/>
    <w:rsid w:val="00846172"/>
    <w:rsid w:val="00853BCE"/>
    <w:rsid w:val="00882FFD"/>
    <w:rsid w:val="008932AE"/>
    <w:rsid w:val="008A3653"/>
    <w:rsid w:val="008B19BA"/>
    <w:rsid w:val="008B7A2F"/>
    <w:rsid w:val="008C4746"/>
    <w:rsid w:val="008E42DA"/>
    <w:rsid w:val="008E5C5C"/>
    <w:rsid w:val="008F26ED"/>
    <w:rsid w:val="00905650"/>
    <w:rsid w:val="00917618"/>
    <w:rsid w:val="00920CB8"/>
    <w:rsid w:val="00931764"/>
    <w:rsid w:val="00967FD5"/>
    <w:rsid w:val="009B4D71"/>
    <w:rsid w:val="009B4EE2"/>
    <w:rsid w:val="009B65A0"/>
    <w:rsid w:val="009D26E4"/>
    <w:rsid w:val="009D2F71"/>
    <w:rsid w:val="009D60C6"/>
    <w:rsid w:val="00A17F94"/>
    <w:rsid w:val="00A26A2B"/>
    <w:rsid w:val="00A3181F"/>
    <w:rsid w:val="00A5209D"/>
    <w:rsid w:val="00A86DEC"/>
    <w:rsid w:val="00A87CE7"/>
    <w:rsid w:val="00A9198F"/>
    <w:rsid w:val="00AB027E"/>
    <w:rsid w:val="00AB2EBE"/>
    <w:rsid w:val="00AC48B8"/>
    <w:rsid w:val="00AC6EAF"/>
    <w:rsid w:val="00AE5249"/>
    <w:rsid w:val="00AF3A8F"/>
    <w:rsid w:val="00AF71B0"/>
    <w:rsid w:val="00B1307B"/>
    <w:rsid w:val="00B263BD"/>
    <w:rsid w:val="00B41A16"/>
    <w:rsid w:val="00B42E49"/>
    <w:rsid w:val="00B5530F"/>
    <w:rsid w:val="00B67C6A"/>
    <w:rsid w:val="00B82139"/>
    <w:rsid w:val="00B90B0D"/>
    <w:rsid w:val="00BA0516"/>
    <w:rsid w:val="00BB05E3"/>
    <w:rsid w:val="00BD476A"/>
    <w:rsid w:val="00BF545D"/>
    <w:rsid w:val="00C23EDA"/>
    <w:rsid w:val="00C50C57"/>
    <w:rsid w:val="00C7335F"/>
    <w:rsid w:val="00C90FE0"/>
    <w:rsid w:val="00C965A8"/>
    <w:rsid w:val="00CB66F6"/>
    <w:rsid w:val="00CF32E7"/>
    <w:rsid w:val="00D467E2"/>
    <w:rsid w:val="00D4691D"/>
    <w:rsid w:val="00D46BF3"/>
    <w:rsid w:val="00D52FCE"/>
    <w:rsid w:val="00D86053"/>
    <w:rsid w:val="00DA7E37"/>
    <w:rsid w:val="00DC0A95"/>
    <w:rsid w:val="00DC28F8"/>
    <w:rsid w:val="00DD5546"/>
    <w:rsid w:val="00E239FD"/>
    <w:rsid w:val="00E42C89"/>
    <w:rsid w:val="00E77394"/>
    <w:rsid w:val="00E93626"/>
    <w:rsid w:val="00EA5434"/>
    <w:rsid w:val="00EB1476"/>
    <w:rsid w:val="00EE161B"/>
    <w:rsid w:val="00EE18E3"/>
    <w:rsid w:val="00EF1E20"/>
    <w:rsid w:val="00EF34BD"/>
    <w:rsid w:val="00EF4744"/>
    <w:rsid w:val="00F0700B"/>
    <w:rsid w:val="00F11568"/>
    <w:rsid w:val="00F11D19"/>
    <w:rsid w:val="00F12218"/>
    <w:rsid w:val="00F21403"/>
    <w:rsid w:val="00F339DF"/>
    <w:rsid w:val="00F40B55"/>
    <w:rsid w:val="00F436DE"/>
    <w:rsid w:val="00F4373C"/>
    <w:rsid w:val="00F44FB4"/>
    <w:rsid w:val="00FA0370"/>
    <w:rsid w:val="00FB2B27"/>
    <w:rsid w:val="00FB430D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520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a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34"/>
    <w:qFormat/>
    <w:pPr>
      <w:autoSpaceDE/>
      <w:ind w:left="708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2">
    <w:name w:val="Title"/>
    <w:basedOn w:val="a"/>
    <w:next w:val="af3"/>
    <w:qFormat/>
    <w:pPr>
      <w:autoSpaceDE/>
      <w:jc w:val="center"/>
    </w:pPr>
    <w:rPr>
      <w:b/>
      <w:color w:val="FF0000"/>
      <w:sz w:val="40"/>
    </w:rPr>
  </w:style>
  <w:style w:type="paragraph" w:styleId="af3">
    <w:name w:val="Subtitle"/>
    <w:basedOn w:val="a9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1">
    <w:name w:val="Абзац списка Знак"/>
    <w:link w:val="af0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4">
    <w:name w:val="Абзац списка Знак1"/>
    <w:uiPriority w:val="34"/>
    <w:locked/>
    <w:rsid w:val="00B5530F"/>
    <w:rPr>
      <w:rFonts w:ascii="Times New Roman" w:eastAsia="Times New Roman" w:hAnsi="Times New Roman"/>
    </w:rPr>
  </w:style>
  <w:style w:type="paragraph" w:customStyle="1" w:styleId="default">
    <w:name w:val="default"/>
    <w:basedOn w:val="a"/>
    <w:rsid w:val="00153933"/>
    <w:pPr>
      <w:suppressAutoHyphens w:val="0"/>
      <w:autoSpaceDE/>
    </w:pPr>
    <w:rPr>
      <w:rFonts w:eastAsiaTheme="minorHAnsi"/>
      <w:lang w:eastAsia="ru-RU"/>
    </w:rPr>
  </w:style>
  <w:style w:type="paragraph" w:customStyle="1" w:styleId="15">
    <w:name w:val="Обычный1"/>
    <w:rsid w:val="00F11D19"/>
    <w:rPr>
      <w:snapToGrid w:val="0"/>
    </w:rPr>
  </w:style>
  <w:style w:type="paragraph" w:styleId="af6">
    <w:name w:val="Normal (Web)"/>
    <w:basedOn w:val="a"/>
    <w:uiPriority w:val="99"/>
    <w:unhideWhenUsed/>
    <w:rsid w:val="00B42E49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520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A5209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A5209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1532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2</cp:revision>
  <cp:lastPrinted>2019-11-11T07:44:00Z</cp:lastPrinted>
  <dcterms:created xsi:type="dcterms:W3CDTF">2020-04-06T09:45:00Z</dcterms:created>
  <dcterms:modified xsi:type="dcterms:W3CDTF">2020-04-06T09:45:00Z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