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90B0D" w:rsidRPr="00B90B0D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90B0D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90B0D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90B0D" w:rsidRDefault="00F11568">
            <w:pPr>
              <w:jc w:val="center"/>
              <w:rPr>
                <w:sz w:val="20"/>
                <w:szCs w:val="20"/>
              </w:rPr>
            </w:pPr>
            <w:r w:rsidRPr="00B90B0D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90B0D" w:rsidRPr="00B90B0D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90B0D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90B0D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90B0D" w:rsidRDefault="00F11568">
            <w:pPr>
              <w:jc w:val="center"/>
              <w:rPr>
                <w:sz w:val="20"/>
                <w:szCs w:val="20"/>
              </w:rPr>
            </w:pPr>
            <w:r w:rsidRPr="00B90B0D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90B0D" w:rsidRPr="00B90B0D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90B0D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90B0D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90B0D" w:rsidRDefault="00F11568">
            <w:pPr>
              <w:jc w:val="center"/>
              <w:rPr>
                <w:sz w:val="20"/>
                <w:szCs w:val="20"/>
              </w:rPr>
            </w:pPr>
            <w:r w:rsidRPr="00B90B0D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90B0D" w:rsidRPr="00B90B0D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90B0D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90B0D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90B0D" w:rsidRDefault="00F11568">
            <w:pPr>
              <w:jc w:val="center"/>
              <w:rPr>
                <w:sz w:val="20"/>
                <w:szCs w:val="20"/>
              </w:rPr>
            </w:pPr>
            <w:r w:rsidRPr="00B90B0D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90B0D" w:rsidRPr="00B90B0D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90B0D" w:rsidRDefault="00F11568">
            <w:pPr>
              <w:ind w:left="57" w:right="57"/>
              <w:rPr>
                <w:sz w:val="20"/>
                <w:szCs w:val="20"/>
              </w:rPr>
            </w:pPr>
            <w:r w:rsidRPr="00B90B0D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90B0D" w:rsidRDefault="00836072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90B0D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90B0D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90B0D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90B0D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0B0D" w:rsidRPr="00B90B0D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90B0D" w:rsidRDefault="00DA7E37">
            <w:pPr>
              <w:ind w:left="57" w:right="57"/>
              <w:rPr>
                <w:sz w:val="20"/>
                <w:szCs w:val="20"/>
              </w:rPr>
            </w:pPr>
            <w:r w:rsidRPr="00B90B0D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90B0D" w:rsidRDefault="00B90B0D" w:rsidP="00B90B0D">
            <w:pPr>
              <w:jc w:val="center"/>
              <w:rPr>
                <w:b/>
                <w:i/>
                <w:sz w:val="20"/>
                <w:szCs w:val="20"/>
              </w:rPr>
            </w:pPr>
            <w:r w:rsidRPr="00B90B0D">
              <w:rPr>
                <w:b/>
                <w:i/>
                <w:sz w:val="20"/>
                <w:szCs w:val="20"/>
              </w:rPr>
              <w:t>03</w:t>
            </w:r>
            <w:r w:rsidR="00E239FD" w:rsidRPr="00B90B0D">
              <w:rPr>
                <w:b/>
                <w:i/>
                <w:sz w:val="20"/>
                <w:szCs w:val="20"/>
              </w:rPr>
              <w:t xml:space="preserve"> </w:t>
            </w:r>
            <w:r w:rsidR="008932AE" w:rsidRPr="00B90B0D">
              <w:rPr>
                <w:b/>
                <w:i/>
                <w:sz w:val="20"/>
                <w:szCs w:val="20"/>
              </w:rPr>
              <w:t>октября</w:t>
            </w:r>
            <w:r w:rsidR="00E239FD" w:rsidRPr="00B90B0D">
              <w:rPr>
                <w:b/>
                <w:i/>
                <w:sz w:val="20"/>
                <w:szCs w:val="20"/>
              </w:rPr>
              <w:t xml:space="preserve"> </w:t>
            </w:r>
            <w:r w:rsidR="00DA7E37" w:rsidRPr="00B90B0D">
              <w:rPr>
                <w:b/>
                <w:i/>
                <w:sz w:val="20"/>
                <w:szCs w:val="20"/>
              </w:rPr>
              <w:t>201</w:t>
            </w:r>
            <w:r w:rsidR="00DC28F8" w:rsidRPr="00B90B0D">
              <w:rPr>
                <w:b/>
                <w:i/>
                <w:sz w:val="20"/>
                <w:szCs w:val="20"/>
              </w:rPr>
              <w:t>9</w:t>
            </w:r>
            <w:r w:rsidR="00DA7E37" w:rsidRPr="00B90B0D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B90B0D" w:rsidRPr="00B90B0D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90B0D" w:rsidRDefault="00F11568">
            <w:pPr>
              <w:jc w:val="center"/>
              <w:rPr>
                <w:sz w:val="20"/>
                <w:szCs w:val="20"/>
              </w:rPr>
            </w:pPr>
            <w:r w:rsidRPr="00B90B0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90B0D">
              <w:rPr>
                <w:sz w:val="20"/>
                <w:szCs w:val="20"/>
              </w:rPr>
              <w:t>2. Содержание сообщения</w:t>
            </w:r>
          </w:p>
        </w:tc>
      </w:tr>
      <w:tr w:rsidR="00B90B0D" w:rsidRPr="00B90B0D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90B0D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90B0D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B90B0D">
              <w:rPr>
                <w:b/>
                <w:sz w:val="20"/>
                <w:szCs w:val="20"/>
              </w:rPr>
              <w:t>03</w:t>
            </w:r>
            <w:r w:rsidR="002D5894" w:rsidRPr="00B90B0D">
              <w:rPr>
                <w:b/>
                <w:sz w:val="20"/>
                <w:szCs w:val="20"/>
              </w:rPr>
              <w:t xml:space="preserve"> </w:t>
            </w:r>
            <w:r w:rsidR="008932AE" w:rsidRPr="00B90B0D">
              <w:rPr>
                <w:b/>
                <w:sz w:val="20"/>
                <w:szCs w:val="20"/>
              </w:rPr>
              <w:t>октября</w:t>
            </w:r>
            <w:r w:rsidR="00E239FD" w:rsidRPr="00B90B0D">
              <w:rPr>
                <w:b/>
                <w:sz w:val="20"/>
                <w:szCs w:val="20"/>
              </w:rPr>
              <w:t xml:space="preserve"> </w:t>
            </w:r>
            <w:r w:rsidRPr="00B90B0D">
              <w:rPr>
                <w:b/>
                <w:sz w:val="20"/>
                <w:szCs w:val="20"/>
              </w:rPr>
              <w:t>201</w:t>
            </w:r>
            <w:r w:rsidR="00DC28F8" w:rsidRPr="00B90B0D">
              <w:rPr>
                <w:b/>
                <w:sz w:val="20"/>
                <w:szCs w:val="20"/>
              </w:rPr>
              <w:t>9</w:t>
            </w:r>
            <w:r w:rsidRPr="00B90B0D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90B0D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920CB8" w:rsidRPr="00B90B0D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90B0D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B90B0D">
              <w:rPr>
                <w:sz w:val="20"/>
                <w:szCs w:val="20"/>
              </w:rPr>
              <w:t xml:space="preserve"> </w:t>
            </w:r>
            <w:r w:rsidR="002847A2" w:rsidRPr="00B90B0D">
              <w:rPr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B90B0D">
              <w:rPr>
                <w:b/>
                <w:sz w:val="20"/>
                <w:szCs w:val="20"/>
              </w:rPr>
              <w:t>08</w:t>
            </w:r>
            <w:r w:rsidR="00917618" w:rsidRPr="00B90B0D">
              <w:rPr>
                <w:b/>
                <w:sz w:val="20"/>
                <w:szCs w:val="20"/>
              </w:rPr>
              <w:t xml:space="preserve"> </w:t>
            </w:r>
            <w:r w:rsidR="008932AE" w:rsidRPr="00B90B0D">
              <w:rPr>
                <w:b/>
                <w:sz w:val="20"/>
                <w:szCs w:val="20"/>
              </w:rPr>
              <w:t>октября</w:t>
            </w:r>
            <w:r w:rsidR="00882FFD" w:rsidRPr="00B90B0D">
              <w:rPr>
                <w:b/>
                <w:sz w:val="20"/>
                <w:szCs w:val="20"/>
              </w:rPr>
              <w:t xml:space="preserve"> </w:t>
            </w:r>
            <w:r w:rsidRPr="00B90B0D">
              <w:rPr>
                <w:b/>
                <w:sz w:val="20"/>
                <w:szCs w:val="20"/>
              </w:rPr>
              <w:t>201</w:t>
            </w:r>
            <w:r w:rsidR="00DC28F8" w:rsidRPr="00B90B0D">
              <w:rPr>
                <w:b/>
                <w:sz w:val="20"/>
                <w:szCs w:val="20"/>
              </w:rPr>
              <w:t>9</w:t>
            </w:r>
            <w:r w:rsidRPr="00B90B0D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90B0D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90B0D">
              <w:rPr>
                <w:sz w:val="20"/>
                <w:szCs w:val="20"/>
              </w:rPr>
              <w:t xml:space="preserve">  </w:t>
            </w:r>
          </w:p>
          <w:p w:rsidR="00920CB8" w:rsidRPr="00B90B0D" w:rsidRDefault="00DA7E37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90B0D">
              <w:rPr>
                <w:sz w:val="20"/>
                <w:szCs w:val="20"/>
              </w:rPr>
              <w:t xml:space="preserve"> </w:t>
            </w:r>
            <w:r w:rsidR="009B4D71" w:rsidRPr="00B90B0D">
              <w:rPr>
                <w:sz w:val="20"/>
                <w:szCs w:val="20"/>
              </w:rPr>
              <w:t xml:space="preserve">  </w:t>
            </w:r>
            <w:r w:rsidR="00920CB8" w:rsidRPr="00B90B0D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E239FD" w:rsidRPr="00B90B0D" w:rsidRDefault="00E239FD" w:rsidP="008C4746">
            <w:pPr>
              <w:ind w:left="284" w:right="162"/>
              <w:jc w:val="both"/>
              <w:rPr>
                <w:kern w:val="1"/>
                <w:sz w:val="20"/>
                <w:szCs w:val="20"/>
              </w:rPr>
            </w:pPr>
          </w:p>
          <w:p w:rsidR="00A5209D" w:rsidRPr="00B90B0D" w:rsidRDefault="00B90B0D" w:rsidP="00B90B0D">
            <w:pPr>
              <w:tabs>
                <w:tab w:val="left" w:pos="284"/>
                <w:tab w:val="left" w:pos="993"/>
              </w:tabs>
              <w:spacing w:after="60" w:line="220" w:lineRule="exact"/>
              <w:ind w:left="142" w:right="162"/>
              <w:jc w:val="both"/>
              <w:rPr>
                <w:kern w:val="1"/>
              </w:rPr>
            </w:pPr>
            <w:r w:rsidRPr="00B90B0D">
              <w:rPr>
                <w:rFonts w:eastAsia="Calibri"/>
                <w:b/>
                <w:sz w:val="20"/>
                <w:szCs w:val="20"/>
                <w:lang w:eastAsia="en-US"/>
              </w:rPr>
              <w:t>Одобрение пролонгации кредита, предоставленного ООО «Ренова Лаб» по Кредитному договору № 101 от 21.03.2019 г., как сделки, несущей кредитный риск, со связанными с Банком лицами, превышающей 3% от величины собственных средств (расчетного капитала) Банка, рассчитанного на последнюю отчетную дату.</w:t>
            </w:r>
          </w:p>
        </w:tc>
      </w:tr>
    </w:tbl>
    <w:p w:rsidR="00832B86" w:rsidRPr="00B90B0D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90B0D" w:rsidRPr="00B90B0D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90B0D" w:rsidRDefault="00F11568">
            <w:pPr>
              <w:jc w:val="center"/>
              <w:rPr>
                <w:sz w:val="20"/>
                <w:szCs w:val="20"/>
              </w:rPr>
            </w:pPr>
            <w:r w:rsidRPr="00B90B0D">
              <w:rPr>
                <w:sz w:val="20"/>
                <w:szCs w:val="20"/>
              </w:rPr>
              <w:t>3. Подпись</w:t>
            </w:r>
          </w:p>
        </w:tc>
      </w:tr>
      <w:tr w:rsidR="00B90B0D" w:rsidRPr="00B90B0D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BA0516">
            <w:pPr>
              <w:ind w:left="57"/>
              <w:rPr>
                <w:sz w:val="20"/>
                <w:szCs w:val="20"/>
              </w:rPr>
            </w:pPr>
            <w:r w:rsidRPr="00B90B0D">
              <w:rPr>
                <w:sz w:val="20"/>
                <w:szCs w:val="20"/>
              </w:rPr>
              <w:t xml:space="preserve"> </w:t>
            </w:r>
            <w:r w:rsidR="00F11568" w:rsidRPr="00B90B0D">
              <w:rPr>
                <w:sz w:val="20"/>
                <w:szCs w:val="20"/>
              </w:rPr>
              <w:t xml:space="preserve">3.1. </w:t>
            </w:r>
            <w:r w:rsidR="00F11568" w:rsidRPr="00B90B0D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90B0D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90B0D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F11568">
            <w:pPr>
              <w:jc w:val="center"/>
              <w:rPr>
                <w:sz w:val="20"/>
                <w:szCs w:val="20"/>
              </w:rPr>
            </w:pPr>
            <w:r w:rsidRPr="00B90B0D">
              <w:rPr>
                <w:sz w:val="20"/>
                <w:szCs w:val="20"/>
              </w:rPr>
              <w:t>И. О. Фамилия</w:t>
            </w:r>
          </w:p>
        </w:tc>
      </w:tr>
      <w:tr w:rsidR="00B90B0D" w:rsidRPr="00B90B0D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90B0D" w:rsidRDefault="00F11568">
            <w:pPr>
              <w:jc w:val="center"/>
              <w:rPr>
                <w:sz w:val="20"/>
                <w:szCs w:val="20"/>
              </w:rPr>
            </w:pPr>
            <w:r w:rsidRPr="00B90B0D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90B0D" w:rsidRDefault="00F11568">
            <w:pPr>
              <w:jc w:val="center"/>
              <w:rPr>
                <w:sz w:val="20"/>
                <w:szCs w:val="20"/>
              </w:rPr>
            </w:pPr>
            <w:r w:rsidRPr="00B90B0D">
              <w:rPr>
                <w:b/>
                <w:sz w:val="20"/>
                <w:szCs w:val="20"/>
              </w:rPr>
              <w:t>В.В.Шанкот</w:t>
            </w:r>
          </w:p>
        </w:tc>
      </w:tr>
      <w:tr w:rsidR="00B90B0D" w:rsidRPr="00B90B0D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B0D" w:rsidRPr="00B90B0D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90B0D">
              <w:rPr>
                <w:sz w:val="20"/>
                <w:szCs w:val="20"/>
              </w:rPr>
              <w:t xml:space="preserve">  </w:t>
            </w:r>
            <w:r w:rsidR="00F11568" w:rsidRPr="00B90B0D">
              <w:rPr>
                <w:sz w:val="20"/>
                <w:szCs w:val="20"/>
              </w:rPr>
              <w:t>3.2. Дата</w:t>
            </w:r>
            <w:r w:rsidR="00F11568" w:rsidRPr="00B90B0D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90B0D" w:rsidRDefault="00B90B0D" w:rsidP="008932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  <w:bookmarkStart w:id="2" w:name="_GoBack"/>
            <w:bookmarkEnd w:id="2"/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932AE" w:rsidP="008932AE">
            <w:pPr>
              <w:jc w:val="center"/>
              <w:rPr>
                <w:b/>
                <w:i/>
                <w:sz w:val="20"/>
                <w:szCs w:val="20"/>
              </w:rPr>
            </w:pPr>
            <w:r w:rsidRPr="00B90B0D">
              <w:rPr>
                <w:b/>
                <w:i/>
                <w:sz w:val="20"/>
                <w:szCs w:val="20"/>
              </w:rPr>
              <w:t>октября</w:t>
            </w:r>
            <w:r w:rsidR="00F11568" w:rsidRPr="00B90B0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90B0D" w:rsidRDefault="00F1156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 w:rsidRPr="00B90B0D">
              <w:rPr>
                <w:b/>
                <w:i/>
                <w:sz w:val="20"/>
                <w:szCs w:val="20"/>
              </w:rPr>
              <w:t>201</w:t>
            </w:r>
            <w:r w:rsidR="00DC28F8" w:rsidRPr="00B90B0D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90B0D" w:rsidRDefault="00F11568">
            <w:pPr>
              <w:rPr>
                <w:sz w:val="20"/>
                <w:szCs w:val="20"/>
              </w:rPr>
            </w:pPr>
            <w:r w:rsidRPr="00B90B0D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90B0D" w:rsidRPr="00B90B0D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B90B0D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B90B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72" w:rsidRDefault="00836072">
      <w:r>
        <w:separator/>
      </w:r>
    </w:p>
  </w:endnote>
  <w:endnote w:type="continuationSeparator" w:id="0">
    <w:p w:rsidR="00836072" w:rsidRDefault="0083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72" w:rsidRDefault="00836072">
      <w:r>
        <w:separator/>
      </w:r>
    </w:p>
  </w:footnote>
  <w:footnote w:type="continuationSeparator" w:id="0">
    <w:p w:rsidR="00836072" w:rsidRDefault="0083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15"/>
  </w:num>
  <w:num w:numId="13">
    <w:abstractNumId w:val="5"/>
  </w:num>
  <w:num w:numId="14">
    <w:abstractNumId w:val="16"/>
  </w:num>
  <w:num w:numId="15">
    <w:abstractNumId w:val="14"/>
  </w:num>
  <w:num w:numId="16">
    <w:abstractNumId w:val="4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66827"/>
    <w:rsid w:val="00070880"/>
    <w:rsid w:val="00083D36"/>
    <w:rsid w:val="000D5691"/>
    <w:rsid w:val="00102587"/>
    <w:rsid w:val="001441E2"/>
    <w:rsid w:val="00153933"/>
    <w:rsid w:val="00196F38"/>
    <w:rsid w:val="00247C3C"/>
    <w:rsid w:val="002847A2"/>
    <w:rsid w:val="002A1F05"/>
    <w:rsid w:val="002D5894"/>
    <w:rsid w:val="002E7CC6"/>
    <w:rsid w:val="00326DA7"/>
    <w:rsid w:val="00355B9F"/>
    <w:rsid w:val="003A2BDA"/>
    <w:rsid w:val="003B54ED"/>
    <w:rsid w:val="0040675E"/>
    <w:rsid w:val="00412DBD"/>
    <w:rsid w:val="004256B1"/>
    <w:rsid w:val="004607B5"/>
    <w:rsid w:val="00475DA5"/>
    <w:rsid w:val="004E0CE9"/>
    <w:rsid w:val="00527047"/>
    <w:rsid w:val="0056440C"/>
    <w:rsid w:val="005943E0"/>
    <w:rsid w:val="0061415C"/>
    <w:rsid w:val="00623CF2"/>
    <w:rsid w:val="00637F43"/>
    <w:rsid w:val="006641C2"/>
    <w:rsid w:val="00676E76"/>
    <w:rsid w:val="0068035A"/>
    <w:rsid w:val="00690196"/>
    <w:rsid w:val="006925AD"/>
    <w:rsid w:val="00706E27"/>
    <w:rsid w:val="00716261"/>
    <w:rsid w:val="00740E05"/>
    <w:rsid w:val="007A16CF"/>
    <w:rsid w:val="007B3716"/>
    <w:rsid w:val="007C2B76"/>
    <w:rsid w:val="007F720A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7A2F"/>
    <w:rsid w:val="008C4746"/>
    <w:rsid w:val="008E42DA"/>
    <w:rsid w:val="008E5C5C"/>
    <w:rsid w:val="00905650"/>
    <w:rsid w:val="00917618"/>
    <w:rsid w:val="00920CB8"/>
    <w:rsid w:val="00931764"/>
    <w:rsid w:val="00967FD5"/>
    <w:rsid w:val="009B4D71"/>
    <w:rsid w:val="009B65A0"/>
    <w:rsid w:val="009D26E4"/>
    <w:rsid w:val="009D60C6"/>
    <w:rsid w:val="00A17F94"/>
    <w:rsid w:val="00A26A2B"/>
    <w:rsid w:val="00A3181F"/>
    <w:rsid w:val="00A5209D"/>
    <w:rsid w:val="00A86DEC"/>
    <w:rsid w:val="00A87CE7"/>
    <w:rsid w:val="00AB027E"/>
    <w:rsid w:val="00AB2EBE"/>
    <w:rsid w:val="00AC6EAF"/>
    <w:rsid w:val="00AE5249"/>
    <w:rsid w:val="00AF71B0"/>
    <w:rsid w:val="00B1307B"/>
    <w:rsid w:val="00B263BD"/>
    <w:rsid w:val="00B41A16"/>
    <w:rsid w:val="00B42E49"/>
    <w:rsid w:val="00B5530F"/>
    <w:rsid w:val="00B67C6A"/>
    <w:rsid w:val="00B90B0D"/>
    <w:rsid w:val="00BA0516"/>
    <w:rsid w:val="00BB05E3"/>
    <w:rsid w:val="00BD476A"/>
    <w:rsid w:val="00BF545D"/>
    <w:rsid w:val="00C23EDA"/>
    <w:rsid w:val="00C50C57"/>
    <w:rsid w:val="00C7335F"/>
    <w:rsid w:val="00C90FE0"/>
    <w:rsid w:val="00CB66F6"/>
    <w:rsid w:val="00D467E2"/>
    <w:rsid w:val="00D4691D"/>
    <w:rsid w:val="00D46BF3"/>
    <w:rsid w:val="00D52FCE"/>
    <w:rsid w:val="00D86053"/>
    <w:rsid w:val="00DA7E37"/>
    <w:rsid w:val="00DC0A95"/>
    <w:rsid w:val="00DC28F8"/>
    <w:rsid w:val="00E239FD"/>
    <w:rsid w:val="00E42C89"/>
    <w:rsid w:val="00E77394"/>
    <w:rsid w:val="00E93626"/>
    <w:rsid w:val="00EB1476"/>
    <w:rsid w:val="00EE161B"/>
    <w:rsid w:val="00EF1E20"/>
    <w:rsid w:val="00EF34BD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1768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2019-09-24T12:33:00Z</cp:lastPrinted>
  <dcterms:created xsi:type="dcterms:W3CDTF">2019-10-03T12:57:00Z</dcterms:created>
  <dcterms:modified xsi:type="dcterms:W3CDTF">2019-10-03T12:57:00Z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