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0F" w:rsidRDefault="00B5530F" w:rsidP="0027110A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 w:rsidP="0027110A">
      <w:pPr>
        <w:jc w:val="center"/>
        <w:rPr>
          <w:b/>
          <w:bCs/>
          <w:sz w:val="22"/>
          <w:szCs w:val="22"/>
        </w:rPr>
      </w:pPr>
    </w:p>
    <w:p w:rsidR="00832B86" w:rsidRPr="00BD6C86" w:rsidRDefault="00F11568" w:rsidP="0027110A">
      <w:pPr>
        <w:jc w:val="center"/>
        <w:rPr>
          <w:b/>
          <w:bCs/>
          <w:sz w:val="22"/>
          <w:szCs w:val="22"/>
        </w:rPr>
      </w:pPr>
      <w:r w:rsidRPr="00BD6C86">
        <w:rPr>
          <w:b/>
          <w:bCs/>
          <w:sz w:val="22"/>
          <w:szCs w:val="22"/>
        </w:rPr>
        <w:t xml:space="preserve">Акционерное общество </w:t>
      </w:r>
    </w:p>
    <w:p w:rsidR="00832B86" w:rsidRPr="00BD6C86" w:rsidRDefault="00F11568" w:rsidP="0027110A">
      <w:pPr>
        <w:jc w:val="center"/>
        <w:rPr>
          <w:sz w:val="22"/>
          <w:szCs w:val="22"/>
        </w:rPr>
      </w:pPr>
      <w:r w:rsidRPr="00BD6C86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D6C86" w:rsidRDefault="00832B86" w:rsidP="0027110A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</w:p>
    <w:p w:rsidR="00B5530F" w:rsidRPr="00BD6C86" w:rsidRDefault="00B5530F" w:rsidP="0027110A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</w:p>
    <w:p w:rsidR="00F40B55" w:rsidRPr="00BD6C86" w:rsidRDefault="00F40B55" w:rsidP="0027110A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D6C86" w:rsidRDefault="00F40B55" w:rsidP="0027110A">
      <w:pPr>
        <w:pStyle w:val="3"/>
        <w:spacing w:after="0"/>
        <w:ind w:left="0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D6C86" w:rsidRDefault="00BA0516" w:rsidP="0027110A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BD6C8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 w:rsidP="0027110A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 Общие сведения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 w:rsidP="002711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 w:rsidP="0027110A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27110A" w:rsidRPr="0027110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27110A" w:rsidRPr="0027110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27110A" w:rsidRPr="0027110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27110A" w:rsidRPr="0027110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27110A" w:rsidRPr="0027110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27110A" w:rsidRPr="0027110A" w:rsidTr="00A30564">
        <w:trPr>
          <w:trHeight w:val="8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27110A" w:rsidRDefault="00BB6118" w:rsidP="0027110A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27110A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27110A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27110A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27110A" w:rsidRDefault="00832B86" w:rsidP="0027110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7110A" w:rsidRPr="0027110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27110A" w:rsidRDefault="00DA7E37" w:rsidP="0027110A">
            <w:pPr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27110A" w:rsidRDefault="00E73310" w:rsidP="0027110A">
            <w:pPr>
              <w:jc w:val="center"/>
              <w:rPr>
                <w:b/>
                <w:i/>
                <w:sz w:val="20"/>
                <w:szCs w:val="20"/>
              </w:rPr>
            </w:pPr>
            <w:r w:rsidRPr="0027110A">
              <w:rPr>
                <w:b/>
                <w:i/>
                <w:sz w:val="20"/>
                <w:szCs w:val="20"/>
              </w:rPr>
              <w:t>07</w:t>
            </w:r>
            <w:r w:rsidR="00E239FD" w:rsidRPr="0027110A">
              <w:rPr>
                <w:b/>
                <w:i/>
                <w:sz w:val="20"/>
                <w:szCs w:val="20"/>
              </w:rPr>
              <w:t xml:space="preserve"> </w:t>
            </w:r>
            <w:r w:rsidRPr="0027110A">
              <w:rPr>
                <w:b/>
                <w:i/>
                <w:sz w:val="20"/>
                <w:szCs w:val="20"/>
              </w:rPr>
              <w:t>сентября</w:t>
            </w:r>
            <w:r w:rsidR="0029512A" w:rsidRPr="0027110A">
              <w:rPr>
                <w:b/>
                <w:i/>
                <w:sz w:val="20"/>
                <w:szCs w:val="20"/>
              </w:rPr>
              <w:t xml:space="preserve"> </w:t>
            </w:r>
            <w:r w:rsidR="008B19BA" w:rsidRPr="0027110A">
              <w:rPr>
                <w:b/>
                <w:i/>
                <w:sz w:val="20"/>
                <w:szCs w:val="20"/>
              </w:rPr>
              <w:t>2</w:t>
            </w:r>
            <w:r w:rsidR="00DA7E37" w:rsidRPr="0027110A">
              <w:rPr>
                <w:b/>
                <w:i/>
                <w:sz w:val="20"/>
                <w:szCs w:val="20"/>
              </w:rPr>
              <w:t>0</w:t>
            </w:r>
            <w:r w:rsidR="001E44F0" w:rsidRPr="0027110A">
              <w:rPr>
                <w:b/>
                <w:i/>
                <w:sz w:val="20"/>
                <w:szCs w:val="20"/>
              </w:rPr>
              <w:t>2</w:t>
            </w:r>
            <w:r w:rsidR="00246B58" w:rsidRPr="0027110A">
              <w:rPr>
                <w:b/>
                <w:i/>
                <w:sz w:val="20"/>
                <w:szCs w:val="20"/>
              </w:rPr>
              <w:t>1</w:t>
            </w:r>
            <w:r w:rsidR="00DA7E37" w:rsidRPr="0027110A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27110A" w:rsidRPr="0027110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7110A">
              <w:rPr>
                <w:sz w:val="20"/>
                <w:szCs w:val="20"/>
              </w:rPr>
              <w:t>2. Содержание сообщения</w:t>
            </w:r>
          </w:p>
        </w:tc>
      </w:tr>
      <w:tr w:rsidR="0027110A" w:rsidRPr="0027110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27110A" w:rsidRDefault="00920CB8" w:rsidP="0027110A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E73310" w:rsidRPr="0027110A">
              <w:rPr>
                <w:b/>
                <w:i/>
                <w:sz w:val="20"/>
                <w:szCs w:val="20"/>
              </w:rPr>
              <w:t>07 сентября 2021 года</w:t>
            </w:r>
            <w:r w:rsidRPr="0027110A">
              <w:rPr>
                <w:b/>
                <w:sz w:val="20"/>
                <w:szCs w:val="20"/>
              </w:rPr>
              <w:t>.</w:t>
            </w:r>
          </w:p>
          <w:p w:rsidR="00DA7E37" w:rsidRPr="0027110A" w:rsidRDefault="00DA7E37" w:rsidP="0027110A">
            <w:pPr>
              <w:pStyle w:val="Standard"/>
              <w:jc w:val="both"/>
              <w:rPr>
                <w:b/>
                <w:sz w:val="20"/>
                <w:szCs w:val="20"/>
              </w:rPr>
            </w:pPr>
          </w:p>
          <w:p w:rsidR="008B19BA" w:rsidRPr="0027110A" w:rsidRDefault="00920CB8" w:rsidP="0027110A">
            <w:pPr>
              <w:pStyle w:val="Standard"/>
              <w:jc w:val="both"/>
              <w:rPr>
                <w:b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27110A">
              <w:rPr>
                <w:sz w:val="20"/>
                <w:szCs w:val="20"/>
              </w:rPr>
              <w:t xml:space="preserve"> </w:t>
            </w:r>
            <w:r w:rsidR="0027110A" w:rsidRPr="0027110A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E73310" w:rsidRPr="0027110A">
              <w:rPr>
                <w:b/>
                <w:i/>
                <w:sz w:val="20"/>
                <w:szCs w:val="20"/>
              </w:rPr>
              <w:t>08</w:t>
            </w:r>
            <w:r w:rsidR="008B19BA" w:rsidRPr="0027110A">
              <w:rPr>
                <w:b/>
                <w:i/>
                <w:sz w:val="20"/>
                <w:szCs w:val="20"/>
              </w:rPr>
              <w:t xml:space="preserve"> </w:t>
            </w:r>
            <w:r w:rsidR="00E73310" w:rsidRPr="0027110A">
              <w:rPr>
                <w:b/>
                <w:i/>
                <w:sz w:val="20"/>
                <w:szCs w:val="20"/>
              </w:rPr>
              <w:t>сентября</w:t>
            </w:r>
            <w:r w:rsidR="0029512A" w:rsidRPr="0027110A">
              <w:rPr>
                <w:b/>
                <w:i/>
                <w:sz w:val="20"/>
                <w:szCs w:val="20"/>
              </w:rPr>
              <w:t xml:space="preserve"> </w:t>
            </w:r>
            <w:r w:rsidR="008B19BA" w:rsidRPr="0027110A">
              <w:rPr>
                <w:b/>
                <w:i/>
                <w:sz w:val="20"/>
                <w:szCs w:val="20"/>
              </w:rPr>
              <w:t>20</w:t>
            </w:r>
            <w:r w:rsidR="00C965A8" w:rsidRPr="0027110A">
              <w:rPr>
                <w:b/>
                <w:i/>
                <w:sz w:val="20"/>
                <w:szCs w:val="20"/>
              </w:rPr>
              <w:t>2</w:t>
            </w:r>
            <w:r w:rsidR="00246B58" w:rsidRPr="0027110A">
              <w:rPr>
                <w:b/>
                <w:i/>
                <w:sz w:val="20"/>
                <w:szCs w:val="20"/>
              </w:rPr>
              <w:t>1</w:t>
            </w:r>
            <w:r w:rsidR="008B19BA" w:rsidRPr="0027110A">
              <w:rPr>
                <w:b/>
                <w:i/>
                <w:sz w:val="20"/>
                <w:szCs w:val="20"/>
              </w:rPr>
              <w:t xml:space="preserve"> года</w:t>
            </w:r>
            <w:r w:rsidR="008B19BA" w:rsidRPr="0027110A">
              <w:rPr>
                <w:b/>
                <w:sz w:val="20"/>
                <w:szCs w:val="20"/>
              </w:rPr>
              <w:t>.</w:t>
            </w:r>
          </w:p>
          <w:p w:rsidR="00DA7E37" w:rsidRPr="0027110A" w:rsidRDefault="00920CB8" w:rsidP="0027110A">
            <w:pPr>
              <w:pStyle w:val="Standard"/>
              <w:jc w:val="both"/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 xml:space="preserve">  </w:t>
            </w:r>
          </w:p>
          <w:p w:rsidR="00920CB8" w:rsidRPr="0027110A" w:rsidRDefault="00DA7E37" w:rsidP="0027110A">
            <w:pPr>
              <w:pStyle w:val="Standard"/>
              <w:jc w:val="both"/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 xml:space="preserve"> </w:t>
            </w:r>
            <w:r w:rsidR="009B4D71" w:rsidRPr="0027110A">
              <w:rPr>
                <w:sz w:val="20"/>
                <w:szCs w:val="20"/>
              </w:rPr>
              <w:t xml:space="preserve">  </w:t>
            </w:r>
            <w:r w:rsidR="00920CB8" w:rsidRPr="0027110A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27110A" w:rsidRPr="0027110A" w:rsidRDefault="0027110A" w:rsidP="0027110A">
            <w:pPr>
              <w:tabs>
                <w:tab w:val="left" w:pos="142"/>
                <w:tab w:val="left" w:pos="284"/>
              </w:tabs>
              <w:jc w:val="both"/>
              <w:rPr>
                <w:b/>
                <w:i/>
                <w:kern w:val="1"/>
                <w:sz w:val="20"/>
                <w:szCs w:val="20"/>
              </w:rPr>
            </w:pPr>
            <w:r w:rsidRPr="0027110A">
              <w:rPr>
                <w:b/>
                <w:i/>
                <w:kern w:val="1"/>
                <w:sz w:val="20"/>
                <w:szCs w:val="20"/>
              </w:rPr>
              <w:t xml:space="preserve">1. Отчет об исполнении ПФО АО «Экономбанк».  </w:t>
            </w:r>
          </w:p>
          <w:p w:rsidR="0027110A" w:rsidRPr="0027110A" w:rsidRDefault="0027110A" w:rsidP="0027110A">
            <w:pPr>
              <w:pStyle w:val="a0"/>
              <w:rPr>
                <w:b/>
                <w:i/>
                <w:kern w:val="1"/>
                <w:sz w:val="20"/>
                <w:lang w:val="ru-RU"/>
              </w:rPr>
            </w:pPr>
            <w:r w:rsidRPr="0027110A">
              <w:rPr>
                <w:b/>
                <w:i/>
                <w:kern w:val="1"/>
                <w:sz w:val="20"/>
                <w:lang w:val="ru-RU"/>
              </w:rPr>
              <w:t xml:space="preserve">2. Утверждение отчета о работе Службы внутреннего контроля во 2 квартале 2021 года. </w:t>
            </w:r>
          </w:p>
          <w:p w:rsidR="0027110A" w:rsidRPr="0027110A" w:rsidRDefault="0027110A" w:rsidP="0027110A">
            <w:pPr>
              <w:pStyle w:val="a0"/>
              <w:rPr>
                <w:b/>
                <w:i/>
                <w:kern w:val="1"/>
                <w:sz w:val="20"/>
                <w:lang w:val="ru-RU"/>
              </w:rPr>
            </w:pPr>
            <w:r w:rsidRPr="0027110A">
              <w:rPr>
                <w:b/>
                <w:i/>
                <w:kern w:val="1"/>
                <w:sz w:val="20"/>
                <w:lang w:val="ru-RU"/>
              </w:rPr>
              <w:t xml:space="preserve">3. Утверждение отчета об итогах работы Службы внутреннего аудита АО «Экономбанк» за 2-й квартал 2021 года. </w:t>
            </w:r>
          </w:p>
          <w:p w:rsidR="0027110A" w:rsidRPr="0027110A" w:rsidRDefault="0027110A" w:rsidP="0027110A">
            <w:pPr>
              <w:tabs>
                <w:tab w:val="left" w:pos="142"/>
                <w:tab w:val="left" w:pos="284"/>
              </w:tabs>
              <w:jc w:val="both"/>
              <w:rPr>
                <w:b/>
                <w:i/>
                <w:kern w:val="1"/>
                <w:sz w:val="20"/>
                <w:szCs w:val="20"/>
              </w:rPr>
            </w:pPr>
            <w:r w:rsidRPr="0027110A">
              <w:rPr>
                <w:b/>
                <w:i/>
                <w:kern w:val="1"/>
                <w:sz w:val="20"/>
                <w:szCs w:val="20"/>
              </w:rPr>
              <w:t>4. О состоянии системы управления рисками в АО «Экономбанк» на 01 июля 2021 года.</w:t>
            </w:r>
          </w:p>
          <w:p w:rsidR="00E73310" w:rsidRPr="0027110A" w:rsidRDefault="0027110A" w:rsidP="0027110A">
            <w:pPr>
              <w:pStyle w:val="af"/>
              <w:tabs>
                <w:tab w:val="left" w:pos="142"/>
                <w:tab w:val="left" w:pos="284"/>
              </w:tabs>
              <w:ind w:left="0"/>
              <w:jc w:val="both"/>
            </w:pPr>
            <w:r w:rsidRPr="0027110A">
              <w:rPr>
                <w:b/>
                <w:i/>
                <w:kern w:val="1"/>
              </w:rPr>
              <w:t>5. Внесение изменений в организационную структуру АО «Экономбанк».</w:t>
            </w:r>
          </w:p>
        </w:tc>
      </w:tr>
      <w:tr w:rsidR="0027110A" w:rsidRPr="0027110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ED" w:rsidRPr="0027110A" w:rsidRDefault="00B905ED" w:rsidP="0027110A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</w:tbl>
    <w:p w:rsidR="00832B86" w:rsidRPr="0027110A" w:rsidRDefault="00832B86" w:rsidP="0027110A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27110A" w:rsidRPr="0027110A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3. Подпись</w:t>
            </w:r>
          </w:p>
        </w:tc>
      </w:tr>
      <w:tr w:rsidR="0027110A" w:rsidRPr="0027110A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27110A" w:rsidRDefault="00BA0516" w:rsidP="0027110A">
            <w:pPr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 xml:space="preserve"> </w:t>
            </w:r>
            <w:r w:rsidR="00F11568" w:rsidRPr="0027110A">
              <w:rPr>
                <w:sz w:val="20"/>
                <w:szCs w:val="20"/>
              </w:rPr>
              <w:t xml:space="preserve">3.1. </w:t>
            </w:r>
            <w:r w:rsidR="007E1B73" w:rsidRPr="0027110A">
              <w:rPr>
                <w:b/>
                <w:sz w:val="20"/>
                <w:szCs w:val="20"/>
              </w:rPr>
              <w:t>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27110A" w:rsidRDefault="00832B86" w:rsidP="002711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27110A" w:rsidRDefault="00832B86" w:rsidP="0027110A">
            <w:pPr>
              <w:jc w:val="center"/>
              <w:rPr>
                <w:sz w:val="20"/>
                <w:szCs w:val="20"/>
              </w:rPr>
            </w:pPr>
          </w:p>
          <w:p w:rsidR="00832B86" w:rsidRPr="0027110A" w:rsidRDefault="00832B86" w:rsidP="00271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27110A" w:rsidRDefault="00832B86" w:rsidP="002711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И. О. Фамилия</w:t>
            </w:r>
          </w:p>
        </w:tc>
      </w:tr>
      <w:tr w:rsidR="0027110A" w:rsidRPr="0027110A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27110A" w:rsidRDefault="00832B86" w:rsidP="002711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27110A" w:rsidRDefault="00F11568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27110A" w:rsidRDefault="00832B86" w:rsidP="002711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27110A" w:rsidRDefault="007E1B73" w:rsidP="0027110A">
            <w:pPr>
              <w:jc w:val="center"/>
              <w:rPr>
                <w:sz w:val="20"/>
                <w:szCs w:val="20"/>
              </w:rPr>
            </w:pPr>
            <w:r w:rsidRPr="0027110A">
              <w:rPr>
                <w:b/>
                <w:sz w:val="20"/>
                <w:szCs w:val="20"/>
              </w:rPr>
              <w:t xml:space="preserve">Е.Н. Алмакаева </w:t>
            </w:r>
          </w:p>
        </w:tc>
      </w:tr>
      <w:tr w:rsidR="0027110A" w:rsidRPr="0027110A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27110A" w:rsidRDefault="00832B86" w:rsidP="002711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7110A" w:rsidRPr="0027110A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27110A" w:rsidRDefault="00BA0516" w:rsidP="0027110A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27110A">
              <w:rPr>
                <w:sz w:val="20"/>
                <w:szCs w:val="20"/>
              </w:rPr>
              <w:t xml:space="preserve">  </w:t>
            </w:r>
            <w:r w:rsidR="00F11568" w:rsidRPr="0027110A">
              <w:rPr>
                <w:sz w:val="20"/>
                <w:szCs w:val="20"/>
              </w:rPr>
              <w:t>3.2. Дата</w:t>
            </w:r>
            <w:r w:rsidR="00F11568" w:rsidRPr="0027110A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27110A" w:rsidRDefault="00E73310" w:rsidP="0027110A">
            <w:pPr>
              <w:jc w:val="center"/>
              <w:rPr>
                <w:b/>
                <w:i/>
                <w:sz w:val="20"/>
                <w:szCs w:val="20"/>
              </w:rPr>
            </w:pPr>
            <w:r w:rsidRPr="0027110A">
              <w:rPr>
                <w:b/>
                <w:i/>
                <w:sz w:val="20"/>
                <w:szCs w:val="20"/>
              </w:rPr>
              <w:t>0</w:t>
            </w:r>
            <w:r w:rsidR="0027110A" w:rsidRPr="0027110A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27110A" w:rsidRDefault="00832B86" w:rsidP="0027110A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27110A" w:rsidRDefault="00E73310" w:rsidP="0027110A">
            <w:pPr>
              <w:jc w:val="center"/>
              <w:rPr>
                <w:b/>
                <w:i/>
                <w:sz w:val="20"/>
                <w:szCs w:val="20"/>
              </w:rPr>
            </w:pPr>
            <w:r w:rsidRPr="0027110A">
              <w:rPr>
                <w:b/>
                <w:i/>
                <w:sz w:val="20"/>
                <w:szCs w:val="20"/>
              </w:rPr>
              <w:t>сентября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27110A" w:rsidRDefault="00F11568" w:rsidP="0027110A">
            <w:pPr>
              <w:jc w:val="center"/>
              <w:rPr>
                <w:b/>
                <w:i/>
                <w:sz w:val="20"/>
                <w:szCs w:val="20"/>
              </w:rPr>
            </w:pPr>
            <w:r w:rsidRPr="0027110A">
              <w:rPr>
                <w:b/>
                <w:i/>
                <w:sz w:val="20"/>
                <w:szCs w:val="20"/>
              </w:rPr>
              <w:t>20</w:t>
            </w:r>
            <w:r w:rsidR="001E44F0" w:rsidRPr="0027110A">
              <w:rPr>
                <w:b/>
                <w:i/>
                <w:sz w:val="20"/>
                <w:szCs w:val="20"/>
              </w:rPr>
              <w:t>2</w:t>
            </w:r>
            <w:r w:rsidR="00246B58" w:rsidRPr="0027110A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27110A" w:rsidRDefault="00F11568" w:rsidP="0027110A">
            <w:pPr>
              <w:rPr>
                <w:sz w:val="20"/>
                <w:szCs w:val="20"/>
              </w:rPr>
            </w:pPr>
            <w:r w:rsidRPr="0027110A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27110A" w:rsidRDefault="00832B86" w:rsidP="0027110A">
            <w:pPr>
              <w:pStyle w:val="aa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27110A" w:rsidRPr="0027110A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27110A" w:rsidRDefault="00832B86" w:rsidP="002711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27110A" w:rsidRDefault="00F11568" w:rsidP="0027110A">
      <w:pPr>
        <w:pStyle w:val="aa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27110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18" w:rsidRDefault="00BB6118">
      <w:r>
        <w:separator/>
      </w:r>
    </w:p>
  </w:endnote>
  <w:endnote w:type="continuationSeparator" w:id="0">
    <w:p w:rsidR="00BB6118" w:rsidRDefault="00BB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18" w:rsidRDefault="00BB6118">
      <w:r>
        <w:separator/>
      </w:r>
    </w:p>
  </w:footnote>
  <w:footnote w:type="continuationSeparator" w:id="0">
    <w:p w:rsidR="00BB6118" w:rsidRDefault="00BB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0DB8"/>
    <w:multiLevelType w:val="hybridMultilevel"/>
    <w:tmpl w:val="2326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845104E"/>
    <w:multiLevelType w:val="hybridMultilevel"/>
    <w:tmpl w:val="6D1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615A"/>
    <w:multiLevelType w:val="hybridMultilevel"/>
    <w:tmpl w:val="A0B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E80BC6"/>
    <w:multiLevelType w:val="hybridMultilevel"/>
    <w:tmpl w:val="36E0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81EED"/>
    <w:multiLevelType w:val="hybridMultilevel"/>
    <w:tmpl w:val="308E0634"/>
    <w:lvl w:ilvl="0" w:tplc="5FC8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4023C"/>
    <w:multiLevelType w:val="hybridMultilevel"/>
    <w:tmpl w:val="8D2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D564E13"/>
    <w:multiLevelType w:val="hybridMultilevel"/>
    <w:tmpl w:val="1F50BDA4"/>
    <w:lvl w:ilvl="0" w:tplc="29724C0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8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E03C0"/>
    <w:multiLevelType w:val="hybridMultilevel"/>
    <w:tmpl w:val="B4580E72"/>
    <w:lvl w:ilvl="0" w:tplc="8EDC01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4"/>
  </w:num>
  <w:num w:numId="7">
    <w:abstractNumId w:val="27"/>
  </w:num>
  <w:num w:numId="8">
    <w:abstractNumId w:val="23"/>
  </w:num>
  <w:num w:numId="9">
    <w:abstractNumId w:val="25"/>
  </w:num>
  <w:num w:numId="10">
    <w:abstractNumId w:val="12"/>
  </w:num>
  <w:num w:numId="11">
    <w:abstractNumId w:val="3"/>
  </w:num>
  <w:num w:numId="12">
    <w:abstractNumId w:val="29"/>
  </w:num>
  <w:num w:numId="13">
    <w:abstractNumId w:val="8"/>
  </w:num>
  <w:num w:numId="14">
    <w:abstractNumId w:val="31"/>
  </w:num>
  <w:num w:numId="15">
    <w:abstractNumId w:val="28"/>
  </w:num>
  <w:num w:numId="16">
    <w:abstractNumId w:val="5"/>
  </w:num>
  <w:num w:numId="17">
    <w:abstractNumId w:val="14"/>
  </w:num>
  <w:num w:numId="18">
    <w:abstractNumId w:val="32"/>
  </w:num>
  <w:num w:numId="19">
    <w:abstractNumId w:val="18"/>
  </w:num>
  <w:num w:numId="20">
    <w:abstractNumId w:val="17"/>
  </w:num>
  <w:num w:numId="21">
    <w:abstractNumId w:val="22"/>
  </w:num>
  <w:num w:numId="22">
    <w:abstractNumId w:val="20"/>
  </w:num>
  <w:num w:numId="23">
    <w:abstractNumId w:val="4"/>
  </w:num>
  <w:num w:numId="24">
    <w:abstractNumId w:val="11"/>
  </w:num>
  <w:num w:numId="25">
    <w:abstractNumId w:val="6"/>
  </w:num>
  <w:num w:numId="26">
    <w:abstractNumId w:val="16"/>
  </w:num>
  <w:num w:numId="27">
    <w:abstractNumId w:val="15"/>
  </w:num>
  <w:num w:numId="28">
    <w:abstractNumId w:val="10"/>
  </w:num>
  <w:num w:numId="29">
    <w:abstractNumId w:val="1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4AF7"/>
    <w:rsid w:val="000459C9"/>
    <w:rsid w:val="00054E38"/>
    <w:rsid w:val="00066827"/>
    <w:rsid w:val="00070880"/>
    <w:rsid w:val="000745F2"/>
    <w:rsid w:val="00083D36"/>
    <w:rsid w:val="000965AC"/>
    <w:rsid w:val="000C0C76"/>
    <w:rsid w:val="000C782D"/>
    <w:rsid w:val="000D5691"/>
    <w:rsid w:val="000F64DE"/>
    <w:rsid w:val="00102587"/>
    <w:rsid w:val="00102ABC"/>
    <w:rsid w:val="001313C5"/>
    <w:rsid w:val="001441E2"/>
    <w:rsid w:val="00153933"/>
    <w:rsid w:val="001551B5"/>
    <w:rsid w:val="00162C3C"/>
    <w:rsid w:val="00174C09"/>
    <w:rsid w:val="00196F38"/>
    <w:rsid w:val="001D0BC2"/>
    <w:rsid w:val="001D6163"/>
    <w:rsid w:val="001E44F0"/>
    <w:rsid w:val="00246B58"/>
    <w:rsid w:val="00247C3C"/>
    <w:rsid w:val="00251853"/>
    <w:rsid w:val="00265A4B"/>
    <w:rsid w:val="0027110A"/>
    <w:rsid w:val="002847A2"/>
    <w:rsid w:val="0029512A"/>
    <w:rsid w:val="002A1F05"/>
    <w:rsid w:val="002B77D7"/>
    <w:rsid w:val="002D5894"/>
    <w:rsid w:val="002E7CC6"/>
    <w:rsid w:val="002F3ECA"/>
    <w:rsid w:val="00326DA7"/>
    <w:rsid w:val="00355B9F"/>
    <w:rsid w:val="003A2BDA"/>
    <w:rsid w:val="003B08FA"/>
    <w:rsid w:val="003B54ED"/>
    <w:rsid w:val="0040675E"/>
    <w:rsid w:val="00412DBD"/>
    <w:rsid w:val="004256B1"/>
    <w:rsid w:val="004607B5"/>
    <w:rsid w:val="00466A52"/>
    <w:rsid w:val="00475DA5"/>
    <w:rsid w:val="00495500"/>
    <w:rsid w:val="004A25C8"/>
    <w:rsid w:val="004E0CE9"/>
    <w:rsid w:val="0050581F"/>
    <w:rsid w:val="00527047"/>
    <w:rsid w:val="00552C82"/>
    <w:rsid w:val="00555A9C"/>
    <w:rsid w:val="0056440C"/>
    <w:rsid w:val="00573EBA"/>
    <w:rsid w:val="005943E0"/>
    <w:rsid w:val="005E5C1F"/>
    <w:rsid w:val="005F2A53"/>
    <w:rsid w:val="0061415C"/>
    <w:rsid w:val="006149E7"/>
    <w:rsid w:val="00623CF2"/>
    <w:rsid w:val="00624B33"/>
    <w:rsid w:val="00637F43"/>
    <w:rsid w:val="0065133C"/>
    <w:rsid w:val="006641C2"/>
    <w:rsid w:val="00676E76"/>
    <w:rsid w:val="0068035A"/>
    <w:rsid w:val="00690196"/>
    <w:rsid w:val="00691686"/>
    <w:rsid w:val="006925AD"/>
    <w:rsid w:val="00696AA7"/>
    <w:rsid w:val="006B2C02"/>
    <w:rsid w:val="006C1559"/>
    <w:rsid w:val="006F05C4"/>
    <w:rsid w:val="006F13A1"/>
    <w:rsid w:val="00706E27"/>
    <w:rsid w:val="00716261"/>
    <w:rsid w:val="00734440"/>
    <w:rsid w:val="00740E05"/>
    <w:rsid w:val="00751A79"/>
    <w:rsid w:val="007A16CF"/>
    <w:rsid w:val="007B3716"/>
    <w:rsid w:val="007C2B76"/>
    <w:rsid w:val="007E1B73"/>
    <w:rsid w:val="007F1797"/>
    <w:rsid w:val="007F720A"/>
    <w:rsid w:val="00806237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6953"/>
    <w:rsid w:val="008B7A2F"/>
    <w:rsid w:val="008C4746"/>
    <w:rsid w:val="008E42DA"/>
    <w:rsid w:val="008E5C5C"/>
    <w:rsid w:val="008F26ED"/>
    <w:rsid w:val="00905650"/>
    <w:rsid w:val="00917618"/>
    <w:rsid w:val="00920CB8"/>
    <w:rsid w:val="00925F0C"/>
    <w:rsid w:val="00931764"/>
    <w:rsid w:val="00967FD5"/>
    <w:rsid w:val="00974347"/>
    <w:rsid w:val="009B4D71"/>
    <w:rsid w:val="009B4EE2"/>
    <w:rsid w:val="009B65A0"/>
    <w:rsid w:val="009D26E4"/>
    <w:rsid w:val="009D2F71"/>
    <w:rsid w:val="009D60C6"/>
    <w:rsid w:val="00A17F94"/>
    <w:rsid w:val="00A26A2B"/>
    <w:rsid w:val="00A30564"/>
    <w:rsid w:val="00A3181F"/>
    <w:rsid w:val="00A5209D"/>
    <w:rsid w:val="00A86DEC"/>
    <w:rsid w:val="00A87CE7"/>
    <w:rsid w:val="00A9198F"/>
    <w:rsid w:val="00AB027E"/>
    <w:rsid w:val="00AB2EBE"/>
    <w:rsid w:val="00AC24D9"/>
    <w:rsid w:val="00AC48B8"/>
    <w:rsid w:val="00AC6EAF"/>
    <w:rsid w:val="00AE5249"/>
    <w:rsid w:val="00AF3A8F"/>
    <w:rsid w:val="00AF71B0"/>
    <w:rsid w:val="00B1307B"/>
    <w:rsid w:val="00B263BD"/>
    <w:rsid w:val="00B41A16"/>
    <w:rsid w:val="00B42E49"/>
    <w:rsid w:val="00B47542"/>
    <w:rsid w:val="00B5530F"/>
    <w:rsid w:val="00B67C6A"/>
    <w:rsid w:val="00B82139"/>
    <w:rsid w:val="00B905ED"/>
    <w:rsid w:val="00B90B0D"/>
    <w:rsid w:val="00BA0516"/>
    <w:rsid w:val="00BB05E3"/>
    <w:rsid w:val="00BB6118"/>
    <w:rsid w:val="00BD476A"/>
    <w:rsid w:val="00BD6C86"/>
    <w:rsid w:val="00BD77B8"/>
    <w:rsid w:val="00BF1770"/>
    <w:rsid w:val="00BF255E"/>
    <w:rsid w:val="00BF545D"/>
    <w:rsid w:val="00C023EF"/>
    <w:rsid w:val="00C11390"/>
    <w:rsid w:val="00C23EDA"/>
    <w:rsid w:val="00C50C57"/>
    <w:rsid w:val="00C62B0F"/>
    <w:rsid w:val="00C7335F"/>
    <w:rsid w:val="00C77F6A"/>
    <w:rsid w:val="00C90FE0"/>
    <w:rsid w:val="00C965A8"/>
    <w:rsid w:val="00CB66F6"/>
    <w:rsid w:val="00CC38B7"/>
    <w:rsid w:val="00CF32E7"/>
    <w:rsid w:val="00D467E2"/>
    <w:rsid w:val="00D4691D"/>
    <w:rsid w:val="00D46BF3"/>
    <w:rsid w:val="00D52FCE"/>
    <w:rsid w:val="00D86053"/>
    <w:rsid w:val="00D86F1D"/>
    <w:rsid w:val="00DA7E37"/>
    <w:rsid w:val="00DC0A95"/>
    <w:rsid w:val="00DC28F8"/>
    <w:rsid w:val="00DD5546"/>
    <w:rsid w:val="00DE3346"/>
    <w:rsid w:val="00E239FD"/>
    <w:rsid w:val="00E42C89"/>
    <w:rsid w:val="00E66ACD"/>
    <w:rsid w:val="00E73310"/>
    <w:rsid w:val="00E77394"/>
    <w:rsid w:val="00E93626"/>
    <w:rsid w:val="00EA5434"/>
    <w:rsid w:val="00EB1476"/>
    <w:rsid w:val="00ED4CE1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2FF"/>
    <w:rsid w:val="00F436DE"/>
    <w:rsid w:val="00F4373C"/>
    <w:rsid w:val="00F44FB4"/>
    <w:rsid w:val="00F73938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106FFBA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9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Title"/>
    <w:basedOn w:val="a"/>
    <w:next w:val="af2"/>
    <w:qFormat/>
    <w:pPr>
      <w:autoSpaceDE/>
      <w:jc w:val="center"/>
    </w:pPr>
    <w:rPr>
      <w:b/>
      <w:color w:val="FF0000"/>
      <w:sz w:val="40"/>
    </w:rPr>
  </w:style>
  <w:style w:type="paragraph" w:styleId="af2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0">
    <w:name w:val="Абзац списка Знак"/>
    <w:link w:val="af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5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6">
    <w:name w:val="Обычный1"/>
    <w:rsid w:val="00F11D19"/>
    <w:rPr>
      <w:snapToGrid w:val="0"/>
    </w:rPr>
  </w:style>
  <w:style w:type="paragraph" w:styleId="af5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  <w:style w:type="paragraph" w:customStyle="1" w:styleId="CharChar0">
    <w:name w:val="Знак Знак Char Char"/>
    <w:basedOn w:val="a"/>
    <w:rsid w:val="006C1559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1901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2021-09-08T06:16:00Z</cp:lastPrinted>
  <dcterms:created xsi:type="dcterms:W3CDTF">2021-09-08T06:36:00Z</dcterms:created>
  <dcterms:modified xsi:type="dcterms:W3CDTF">2021-09-08T06:36:00Z</dcterms:modified>
</cp:coreProperties>
</file>