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0F" w:rsidRDefault="00B5530F">
      <w:pPr>
        <w:jc w:val="center"/>
        <w:rPr>
          <w:b/>
          <w:bCs/>
          <w:sz w:val="22"/>
          <w:szCs w:val="22"/>
        </w:rPr>
      </w:pPr>
      <w:bookmarkStart w:id="0" w:name="OLE_LINK1"/>
      <w:bookmarkStart w:id="1" w:name="OLE_LINK2"/>
    </w:p>
    <w:p w:rsidR="00B5530F" w:rsidRDefault="00B5530F">
      <w:pPr>
        <w:jc w:val="center"/>
        <w:rPr>
          <w:b/>
          <w:bCs/>
          <w:sz w:val="22"/>
          <w:szCs w:val="22"/>
        </w:rPr>
      </w:pPr>
    </w:p>
    <w:p w:rsidR="00832B86" w:rsidRPr="00BD6C86" w:rsidRDefault="00F11568">
      <w:pPr>
        <w:jc w:val="center"/>
        <w:rPr>
          <w:b/>
          <w:bCs/>
          <w:sz w:val="22"/>
          <w:szCs w:val="22"/>
        </w:rPr>
      </w:pPr>
      <w:r w:rsidRPr="00BD6C86">
        <w:rPr>
          <w:b/>
          <w:bCs/>
          <w:sz w:val="22"/>
          <w:szCs w:val="22"/>
        </w:rPr>
        <w:t xml:space="preserve">Акционерное общество </w:t>
      </w:r>
    </w:p>
    <w:p w:rsidR="00832B86" w:rsidRPr="00BD6C86" w:rsidRDefault="00F11568">
      <w:pPr>
        <w:jc w:val="center"/>
        <w:rPr>
          <w:sz w:val="22"/>
          <w:szCs w:val="22"/>
        </w:rPr>
      </w:pPr>
      <w:r w:rsidRPr="00BD6C86">
        <w:rPr>
          <w:b/>
          <w:bCs/>
          <w:sz w:val="22"/>
          <w:szCs w:val="22"/>
        </w:rPr>
        <w:t>«Акционерно-коммерческий банк реконструкции и развития «Экономбанк»</w:t>
      </w:r>
    </w:p>
    <w:p w:rsidR="00832B86" w:rsidRPr="00BD6C86" w:rsidRDefault="00832B86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B5530F" w:rsidRPr="00BD6C86" w:rsidRDefault="00B5530F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F40B55" w:rsidRPr="00BD6C86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D6C86">
        <w:rPr>
          <w:color w:val="auto"/>
          <w:sz w:val="22"/>
          <w:szCs w:val="22"/>
        </w:rPr>
        <w:t xml:space="preserve">Сообщение о существенном факте </w:t>
      </w:r>
    </w:p>
    <w:p w:rsidR="00F40B55" w:rsidRPr="00BD6C86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D6C86">
        <w:rPr>
          <w:color w:val="auto"/>
          <w:sz w:val="22"/>
          <w:szCs w:val="22"/>
        </w:rPr>
        <w:t xml:space="preserve"> «О проведении заседания совета директоров эмитента и его повестке дня»</w:t>
      </w:r>
    </w:p>
    <w:p w:rsidR="00BA0516" w:rsidRPr="00BD6C86" w:rsidRDefault="00BA0516" w:rsidP="00BA0516">
      <w:pPr>
        <w:pStyle w:val="a0"/>
        <w:rPr>
          <w:sz w:val="22"/>
          <w:szCs w:val="22"/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 w:rsidRPr="00BD6C86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 Общие сведения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1313C5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3B08FA" w:rsidRPr="00BD6C86" w:rsidTr="00A30564">
        <w:trPr>
          <w:trHeight w:val="8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ind w:left="57" w:right="57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D6C86" w:rsidRDefault="005E5C1F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BD6C86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BD6C86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BD6C86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BD6C86" w:rsidRDefault="00832B86" w:rsidP="009D60C6">
            <w:pPr>
              <w:ind w:right="162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08FA" w:rsidRPr="00BD6C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BD6C86" w:rsidRDefault="00DA7E37">
            <w:pPr>
              <w:ind w:left="57" w:right="57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D6C86" w:rsidRDefault="00246B58" w:rsidP="00246B5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08</w:t>
            </w:r>
            <w:r w:rsidR="00E239FD" w:rsidRPr="00BD6C86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февраля</w:t>
            </w:r>
            <w:r w:rsidR="00555A9C" w:rsidRPr="00BD6C86">
              <w:rPr>
                <w:b/>
                <w:i/>
                <w:sz w:val="20"/>
                <w:szCs w:val="20"/>
              </w:rPr>
              <w:t xml:space="preserve"> </w:t>
            </w:r>
            <w:r w:rsidR="008B19BA" w:rsidRPr="00BD6C86">
              <w:rPr>
                <w:b/>
                <w:i/>
                <w:sz w:val="20"/>
                <w:szCs w:val="20"/>
              </w:rPr>
              <w:t>2</w:t>
            </w:r>
            <w:r w:rsidR="00DA7E37" w:rsidRPr="00BD6C86">
              <w:rPr>
                <w:b/>
                <w:i/>
                <w:sz w:val="20"/>
                <w:szCs w:val="20"/>
              </w:rPr>
              <w:t>0</w:t>
            </w:r>
            <w:r w:rsidR="001E44F0" w:rsidRPr="00BD6C86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1</w:t>
            </w:r>
            <w:r w:rsidR="00DA7E37" w:rsidRPr="00BD6C86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3B08FA" w:rsidRPr="00BD6C8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D6C86">
              <w:rPr>
                <w:sz w:val="20"/>
                <w:szCs w:val="20"/>
              </w:rPr>
              <w:t>2. Содержание сообщения</w:t>
            </w:r>
          </w:p>
        </w:tc>
      </w:tr>
      <w:tr w:rsidR="003B08FA" w:rsidRPr="00BD6C8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CB8" w:rsidRPr="00BD6C86" w:rsidRDefault="00920CB8" w:rsidP="0097434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="00246B58">
              <w:rPr>
                <w:b/>
                <w:sz w:val="20"/>
                <w:szCs w:val="20"/>
              </w:rPr>
              <w:t>08</w:t>
            </w:r>
            <w:r w:rsidR="001313C5" w:rsidRPr="00BD6C86">
              <w:rPr>
                <w:b/>
                <w:sz w:val="20"/>
                <w:szCs w:val="20"/>
              </w:rPr>
              <w:t xml:space="preserve"> </w:t>
            </w:r>
            <w:r w:rsidR="00246B58">
              <w:rPr>
                <w:b/>
                <w:sz w:val="20"/>
                <w:szCs w:val="20"/>
              </w:rPr>
              <w:t xml:space="preserve">февраля </w:t>
            </w:r>
            <w:r w:rsidRPr="00BD6C86">
              <w:rPr>
                <w:b/>
                <w:sz w:val="20"/>
                <w:szCs w:val="20"/>
              </w:rPr>
              <w:t>20</w:t>
            </w:r>
            <w:r w:rsidR="001E44F0" w:rsidRPr="00BD6C86">
              <w:rPr>
                <w:b/>
                <w:sz w:val="20"/>
                <w:szCs w:val="20"/>
              </w:rPr>
              <w:t>2</w:t>
            </w:r>
            <w:r w:rsidR="00246B58">
              <w:rPr>
                <w:b/>
                <w:sz w:val="20"/>
                <w:szCs w:val="20"/>
              </w:rPr>
              <w:t>1</w:t>
            </w:r>
            <w:r w:rsidRPr="00BD6C86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BD6C86" w:rsidRDefault="00DA7E37" w:rsidP="00326DA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</w:p>
          <w:p w:rsidR="008B19BA" w:rsidRPr="00BD6C86" w:rsidRDefault="00920CB8" w:rsidP="008B19BA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2.2. дата проведения заседания совета директоров эмитента:</w:t>
            </w:r>
            <w:r w:rsidR="00A3181F" w:rsidRPr="00BD6C86">
              <w:rPr>
                <w:sz w:val="20"/>
                <w:szCs w:val="20"/>
              </w:rPr>
              <w:t xml:space="preserve"> </w:t>
            </w:r>
            <w:r w:rsidR="008B19BA" w:rsidRPr="00BD6C86">
              <w:rPr>
                <w:b/>
                <w:sz w:val="20"/>
                <w:szCs w:val="20"/>
              </w:rPr>
              <w:t xml:space="preserve">Заочное голосование, дата окончания приема опросных листов </w:t>
            </w:r>
            <w:r w:rsidR="00246B58">
              <w:rPr>
                <w:b/>
                <w:sz w:val="20"/>
                <w:szCs w:val="20"/>
              </w:rPr>
              <w:t>10</w:t>
            </w:r>
            <w:r w:rsidR="008B19BA" w:rsidRPr="00BD6C86">
              <w:rPr>
                <w:b/>
                <w:sz w:val="20"/>
                <w:szCs w:val="20"/>
              </w:rPr>
              <w:t xml:space="preserve"> </w:t>
            </w:r>
            <w:r w:rsidR="00246B58">
              <w:rPr>
                <w:b/>
                <w:sz w:val="20"/>
                <w:szCs w:val="20"/>
              </w:rPr>
              <w:t>февраля</w:t>
            </w:r>
            <w:r w:rsidR="000F64DE">
              <w:rPr>
                <w:b/>
                <w:sz w:val="20"/>
                <w:szCs w:val="20"/>
              </w:rPr>
              <w:t xml:space="preserve"> </w:t>
            </w:r>
            <w:r w:rsidR="008B19BA" w:rsidRPr="00BD6C86">
              <w:rPr>
                <w:b/>
                <w:sz w:val="20"/>
                <w:szCs w:val="20"/>
              </w:rPr>
              <w:t>20</w:t>
            </w:r>
            <w:r w:rsidR="00C965A8" w:rsidRPr="00BD6C86">
              <w:rPr>
                <w:b/>
                <w:sz w:val="20"/>
                <w:szCs w:val="20"/>
              </w:rPr>
              <w:t>2</w:t>
            </w:r>
            <w:r w:rsidR="00246B58">
              <w:rPr>
                <w:b/>
                <w:sz w:val="20"/>
                <w:szCs w:val="20"/>
              </w:rPr>
              <w:t>1</w:t>
            </w:r>
            <w:r w:rsidR="008B19BA" w:rsidRPr="00BD6C86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BD6C86" w:rsidRDefault="00920CB8" w:rsidP="00326DA7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 xml:space="preserve">  </w:t>
            </w:r>
          </w:p>
          <w:p w:rsidR="00920CB8" w:rsidRPr="00BD6C86" w:rsidRDefault="00DA7E37" w:rsidP="00EF4744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 xml:space="preserve"> </w:t>
            </w:r>
            <w:r w:rsidR="009B4D71" w:rsidRPr="00BD6C86">
              <w:rPr>
                <w:sz w:val="20"/>
                <w:szCs w:val="20"/>
              </w:rPr>
              <w:t xml:space="preserve">  </w:t>
            </w:r>
            <w:r w:rsidR="00920CB8" w:rsidRPr="00BD6C86">
              <w:rPr>
                <w:sz w:val="20"/>
                <w:szCs w:val="20"/>
              </w:rPr>
              <w:t>2.3.повестка дня заседания совета директоров эмитента:</w:t>
            </w:r>
          </w:p>
          <w:p w:rsidR="00246B58" w:rsidRPr="00246B58" w:rsidRDefault="00246B58" w:rsidP="00246B58">
            <w:pPr>
              <w:pStyle w:val="af"/>
              <w:tabs>
                <w:tab w:val="left" w:pos="142"/>
                <w:tab w:val="left" w:pos="284"/>
              </w:tabs>
              <w:spacing w:after="80" w:line="210" w:lineRule="exact"/>
              <w:ind w:left="0" w:firstLine="567"/>
              <w:jc w:val="both"/>
              <w:rPr>
                <w:b/>
                <w:kern w:val="1"/>
              </w:rPr>
            </w:pPr>
            <w:r>
              <w:rPr>
                <w:iCs/>
                <w:sz w:val="23"/>
                <w:szCs w:val="23"/>
              </w:rPr>
              <w:t>1</w:t>
            </w:r>
            <w:r w:rsidRPr="00246B58">
              <w:rPr>
                <w:b/>
                <w:kern w:val="1"/>
              </w:rPr>
              <w:t>. Утверждение плана проведения проверок Службой внутреннего аудита АО «Экономбанк» на 2021 год.</w:t>
            </w:r>
          </w:p>
          <w:p w:rsidR="00054E38" w:rsidRPr="00BD6C86" w:rsidRDefault="00246B58" w:rsidP="00246B58">
            <w:pPr>
              <w:ind w:firstLine="567"/>
            </w:pPr>
            <w:r w:rsidRPr="00246B58">
              <w:rPr>
                <w:b/>
                <w:kern w:val="1"/>
                <w:sz w:val="20"/>
                <w:szCs w:val="20"/>
              </w:rPr>
              <w:t>2. Утверждение плана работы Совета директоров АО «Экономбанк» на 2021 год.</w:t>
            </w:r>
            <w:bookmarkStart w:id="2" w:name="_GoBack"/>
            <w:bookmarkEnd w:id="2"/>
          </w:p>
        </w:tc>
      </w:tr>
      <w:tr w:rsidR="00B905ED" w:rsidRPr="00BD6C8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5ED" w:rsidRPr="00BD6C86" w:rsidRDefault="00B905ED" w:rsidP="00974347">
            <w:pPr>
              <w:pStyle w:val="Standard"/>
              <w:ind w:left="142" w:right="140"/>
              <w:jc w:val="both"/>
              <w:rPr>
                <w:sz w:val="20"/>
                <w:szCs w:val="20"/>
              </w:rPr>
            </w:pPr>
          </w:p>
        </w:tc>
      </w:tr>
    </w:tbl>
    <w:p w:rsidR="00832B86" w:rsidRPr="00BD6C86" w:rsidRDefault="00832B86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3B08FA" w:rsidRPr="00BD6C86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3. Подпись</w:t>
            </w:r>
          </w:p>
        </w:tc>
      </w:tr>
      <w:tr w:rsidR="003B08FA" w:rsidRPr="00BD6C86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D6C86" w:rsidRDefault="00BA0516" w:rsidP="007E1B73">
            <w:pPr>
              <w:ind w:left="57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 xml:space="preserve"> </w:t>
            </w:r>
            <w:r w:rsidR="00F11568" w:rsidRPr="00BD6C86">
              <w:rPr>
                <w:sz w:val="20"/>
                <w:szCs w:val="20"/>
              </w:rPr>
              <w:t xml:space="preserve">3.1. </w:t>
            </w:r>
            <w:r w:rsidR="007E1B73" w:rsidRPr="00BD6C86">
              <w:rPr>
                <w:b/>
                <w:sz w:val="20"/>
                <w:szCs w:val="20"/>
              </w:rPr>
              <w:t>Временно исполняющий обязанности Председателя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D6C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BD6C86" w:rsidRDefault="00832B86">
            <w:pPr>
              <w:jc w:val="center"/>
              <w:rPr>
                <w:sz w:val="20"/>
                <w:szCs w:val="20"/>
              </w:rPr>
            </w:pPr>
          </w:p>
          <w:p w:rsidR="00832B86" w:rsidRPr="00BD6C86" w:rsidRDefault="0083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BD6C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И. О. Фамилия</w:t>
            </w:r>
          </w:p>
        </w:tc>
      </w:tr>
      <w:tr w:rsidR="003B08FA" w:rsidRPr="00BD6C86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D6C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BD6C86" w:rsidRDefault="00F11568">
            <w:pPr>
              <w:jc w:val="center"/>
              <w:rPr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BD6C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BD6C86" w:rsidRDefault="007E1B73" w:rsidP="007E1B73">
            <w:pPr>
              <w:jc w:val="center"/>
              <w:rPr>
                <w:sz w:val="20"/>
                <w:szCs w:val="20"/>
              </w:rPr>
            </w:pPr>
            <w:r w:rsidRPr="00BD6C86">
              <w:rPr>
                <w:b/>
                <w:sz w:val="20"/>
                <w:szCs w:val="20"/>
              </w:rPr>
              <w:t xml:space="preserve">Е.Н. Алмакаева </w:t>
            </w:r>
          </w:p>
        </w:tc>
      </w:tr>
      <w:tr w:rsidR="003B08FA" w:rsidRPr="00BD6C86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BD6C8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08FA" w:rsidRPr="003B08FA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D6C86" w:rsidRDefault="00BA0516" w:rsidP="00920CB8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BD6C86">
              <w:rPr>
                <w:sz w:val="20"/>
                <w:szCs w:val="20"/>
              </w:rPr>
              <w:t xml:space="preserve">  </w:t>
            </w:r>
            <w:r w:rsidR="00F11568" w:rsidRPr="00BD6C86">
              <w:rPr>
                <w:sz w:val="20"/>
                <w:szCs w:val="20"/>
              </w:rPr>
              <w:t>3.2. Дата</w:t>
            </w:r>
            <w:r w:rsidR="00F11568" w:rsidRPr="00BD6C86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D6C86" w:rsidRDefault="00246B58" w:rsidP="00246B5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BD6C86" w:rsidRDefault="00832B8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D6C86" w:rsidRDefault="00246B58" w:rsidP="00246B5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февраля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BD6C86" w:rsidRDefault="00F11568" w:rsidP="00246B58">
            <w:pPr>
              <w:jc w:val="center"/>
              <w:rPr>
                <w:b/>
                <w:i/>
                <w:sz w:val="20"/>
                <w:szCs w:val="20"/>
              </w:rPr>
            </w:pPr>
            <w:r w:rsidRPr="00BD6C86">
              <w:rPr>
                <w:b/>
                <w:i/>
                <w:sz w:val="20"/>
                <w:szCs w:val="20"/>
              </w:rPr>
              <w:t>20</w:t>
            </w:r>
            <w:r w:rsidR="001E44F0" w:rsidRPr="00BD6C86">
              <w:rPr>
                <w:b/>
                <w:i/>
                <w:sz w:val="20"/>
                <w:szCs w:val="20"/>
              </w:rPr>
              <w:t>2</w:t>
            </w:r>
            <w:r w:rsidR="00246B58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D6C86" w:rsidRDefault="00F11568">
            <w:pPr>
              <w:rPr>
                <w:sz w:val="20"/>
                <w:szCs w:val="20"/>
              </w:rPr>
            </w:pPr>
            <w:r w:rsidRPr="00BD6C86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832B86">
            <w:pPr>
              <w:pStyle w:val="aa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3B08FA" w:rsidRPr="003B08FA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F11568" w:rsidRPr="003B08FA" w:rsidRDefault="00F11568">
      <w:pPr>
        <w:pStyle w:val="aa"/>
        <w:tabs>
          <w:tab w:val="clear" w:pos="4677"/>
          <w:tab w:val="clear" w:pos="9355"/>
        </w:tabs>
        <w:rPr>
          <w:sz w:val="20"/>
          <w:szCs w:val="20"/>
        </w:rPr>
      </w:pPr>
    </w:p>
    <w:sectPr w:rsidR="00F11568" w:rsidRPr="003B08F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C1F" w:rsidRDefault="005E5C1F">
      <w:r>
        <w:separator/>
      </w:r>
    </w:p>
  </w:endnote>
  <w:endnote w:type="continuationSeparator" w:id="0">
    <w:p w:rsidR="005E5C1F" w:rsidRDefault="005E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C1F" w:rsidRDefault="005E5C1F">
      <w:r>
        <w:separator/>
      </w:r>
    </w:p>
  </w:footnote>
  <w:footnote w:type="continuationSeparator" w:id="0">
    <w:p w:rsidR="005E5C1F" w:rsidRDefault="005E5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86" w:rsidRDefault="00832B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F5CCC"/>
    <w:multiLevelType w:val="hybridMultilevel"/>
    <w:tmpl w:val="F46E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11A05"/>
    <w:multiLevelType w:val="hybridMultilevel"/>
    <w:tmpl w:val="20B424E4"/>
    <w:lvl w:ilvl="0" w:tplc="ACF4BF3A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C753EB"/>
    <w:multiLevelType w:val="hybridMultilevel"/>
    <w:tmpl w:val="CEB6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90DB8"/>
    <w:multiLevelType w:val="hybridMultilevel"/>
    <w:tmpl w:val="2326E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2845104E"/>
    <w:multiLevelType w:val="hybridMultilevel"/>
    <w:tmpl w:val="6D18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E615A"/>
    <w:multiLevelType w:val="hybridMultilevel"/>
    <w:tmpl w:val="A0B4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37C50"/>
    <w:multiLevelType w:val="hybridMultilevel"/>
    <w:tmpl w:val="9788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EE80BC6"/>
    <w:multiLevelType w:val="hybridMultilevel"/>
    <w:tmpl w:val="36E0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36AB0"/>
    <w:multiLevelType w:val="hybridMultilevel"/>
    <w:tmpl w:val="D502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81EED"/>
    <w:multiLevelType w:val="hybridMultilevel"/>
    <w:tmpl w:val="308E0634"/>
    <w:lvl w:ilvl="0" w:tplc="5FC8D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D6014"/>
    <w:multiLevelType w:val="hybridMultilevel"/>
    <w:tmpl w:val="252A095E"/>
    <w:lvl w:ilvl="0" w:tplc="9DA2B80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0348B7"/>
    <w:multiLevelType w:val="hybridMultilevel"/>
    <w:tmpl w:val="E2C8A56A"/>
    <w:lvl w:ilvl="0" w:tplc="888E1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D3B590A"/>
    <w:multiLevelType w:val="hybridMultilevel"/>
    <w:tmpl w:val="DB90A29A"/>
    <w:lvl w:ilvl="0" w:tplc="4E9E6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A4023C"/>
    <w:multiLevelType w:val="hybridMultilevel"/>
    <w:tmpl w:val="8D24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740CD"/>
    <w:multiLevelType w:val="hybridMultilevel"/>
    <w:tmpl w:val="F552EA70"/>
    <w:lvl w:ilvl="0" w:tplc="3CFAA5D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6A3549C7"/>
    <w:multiLevelType w:val="hybridMultilevel"/>
    <w:tmpl w:val="9112DCDC"/>
    <w:lvl w:ilvl="0" w:tplc="A67EC4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D564E13"/>
    <w:multiLevelType w:val="hybridMultilevel"/>
    <w:tmpl w:val="1F50BDA4"/>
    <w:lvl w:ilvl="0" w:tplc="29724C0E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8" w15:restartNumberingAfterBreak="0">
    <w:nsid w:val="778A32F0"/>
    <w:multiLevelType w:val="hybridMultilevel"/>
    <w:tmpl w:val="101C8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E03C0"/>
    <w:multiLevelType w:val="hybridMultilevel"/>
    <w:tmpl w:val="B4580E72"/>
    <w:lvl w:ilvl="0" w:tplc="8EDC01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EA006C1"/>
    <w:multiLevelType w:val="hybridMultilevel"/>
    <w:tmpl w:val="6844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30962"/>
    <w:multiLevelType w:val="hybridMultilevel"/>
    <w:tmpl w:val="8FA2B05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21"/>
    <w:lvlOverride w:ilvl="0">
      <w:startOverride w:val="1"/>
    </w:lvlOverride>
  </w:num>
  <w:num w:numId="6">
    <w:abstractNumId w:val="24"/>
  </w:num>
  <w:num w:numId="7">
    <w:abstractNumId w:val="27"/>
  </w:num>
  <w:num w:numId="8">
    <w:abstractNumId w:val="23"/>
  </w:num>
  <w:num w:numId="9">
    <w:abstractNumId w:val="25"/>
  </w:num>
  <w:num w:numId="10">
    <w:abstractNumId w:val="12"/>
  </w:num>
  <w:num w:numId="11">
    <w:abstractNumId w:val="3"/>
  </w:num>
  <w:num w:numId="12">
    <w:abstractNumId w:val="29"/>
  </w:num>
  <w:num w:numId="13">
    <w:abstractNumId w:val="8"/>
  </w:num>
  <w:num w:numId="14">
    <w:abstractNumId w:val="31"/>
  </w:num>
  <w:num w:numId="15">
    <w:abstractNumId w:val="28"/>
  </w:num>
  <w:num w:numId="16">
    <w:abstractNumId w:val="5"/>
  </w:num>
  <w:num w:numId="17">
    <w:abstractNumId w:val="14"/>
  </w:num>
  <w:num w:numId="18">
    <w:abstractNumId w:val="32"/>
  </w:num>
  <w:num w:numId="19">
    <w:abstractNumId w:val="18"/>
  </w:num>
  <w:num w:numId="20">
    <w:abstractNumId w:val="17"/>
  </w:num>
  <w:num w:numId="21">
    <w:abstractNumId w:val="22"/>
  </w:num>
  <w:num w:numId="22">
    <w:abstractNumId w:val="20"/>
  </w:num>
  <w:num w:numId="23">
    <w:abstractNumId w:val="4"/>
  </w:num>
  <w:num w:numId="24">
    <w:abstractNumId w:val="11"/>
  </w:num>
  <w:num w:numId="25">
    <w:abstractNumId w:val="6"/>
  </w:num>
  <w:num w:numId="26">
    <w:abstractNumId w:val="16"/>
  </w:num>
  <w:num w:numId="27">
    <w:abstractNumId w:val="15"/>
  </w:num>
  <w:num w:numId="28">
    <w:abstractNumId w:val="10"/>
  </w:num>
  <w:num w:numId="29">
    <w:abstractNumId w:val="13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3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4AF7"/>
    <w:rsid w:val="000459C9"/>
    <w:rsid w:val="00054E38"/>
    <w:rsid w:val="00066827"/>
    <w:rsid w:val="00070880"/>
    <w:rsid w:val="000745F2"/>
    <w:rsid w:val="00083D36"/>
    <w:rsid w:val="000965AC"/>
    <w:rsid w:val="000C0C76"/>
    <w:rsid w:val="000C782D"/>
    <w:rsid w:val="000D5691"/>
    <w:rsid w:val="000F64DE"/>
    <w:rsid w:val="00102587"/>
    <w:rsid w:val="00102ABC"/>
    <w:rsid w:val="001313C5"/>
    <w:rsid w:val="001441E2"/>
    <w:rsid w:val="00153933"/>
    <w:rsid w:val="001551B5"/>
    <w:rsid w:val="00162C3C"/>
    <w:rsid w:val="00174C09"/>
    <w:rsid w:val="00196F38"/>
    <w:rsid w:val="001D0BC2"/>
    <w:rsid w:val="001E44F0"/>
    <w:rsid w:val="00246B58"/>
    <w:rsid w:val="00247C3C"/>
    <w:rsid w:val="00251853"/>
    <w:rsid w:val="002847A2"/>
    <w:rsid w:val="002A1F05"/>
    <w:rsid w:val="002B77D7"/>
    <w:rsid w:val="002D5894"/>
    <w:rsid w:val="002E7CC6"/>
    <w:rsid w:val="002F3ECA"/>
    <w:rsid w:val="00326DA7"/>
    <w:rsid w:val="00355B9F"/>
    <w:rsid w:val="003A2BDA"/>
    <w:rsid w:val="003B08FA"/>
    <w:rsid w:val="003B54ED"/>
    <w:rsid w:val="0040675E"/>
    <w:rsid w:val="00412DBD"/>
    <w:rsid w:val="004256B1"/>
    <w:rsid w:val="004607B5"/>
    <w:rsid w:val="00466A52"/>
    <w:rsid w:val="00475DA5"/>
    <w:rsid w:val="00495500"/>
    <w:rsid w:val="004A25C8"/>
    <w:rsid w:val="004E0CE9"/>
    <w:rsid w:val="0050581F"/>
    <w:rsid w:val="00527047"/>
    <w:rsid w:val="00552C82"/>
    <w:rsid w:val="00555A9C"/>
    <w:rsid w:val="0056440C"/>
    <w:rsid w:val="00573EBA"/>
    <w:rsid w:val="005943E0"/>
    <w:rsid w:val="005E5C1F"/>
    <w:rsid w:val="005F2A53"/>
    <w:rsid w:val="0061415C"/>
    <w:rsid w:val="00623CF2"/>
    <w:rsid w:val="00624B33"/>
    <w:rsid w:val="00637F43"/>
    <w:rsid w:val="0065133C"/>
    <w:rsid w:val="006641C2"/>
    <w:rsid w:val="00676E76"/>
    <w:rsid w:val="0068035A"/>
    <w:rsid w:val="00690196"/>
    <w:rsid w:val="006925AD"/>
    <w:rsid w:val="00696AA7"/>
    <w:rsid w:val="006B2C02"/>
    <w:rsid w:val="006C1559"/>
    <w:rsid w:val="006F05C4"/>
    <w:rsid w:val="006F13A1"/>
    <w:rsid w:val="00706E27"/>
    <w:rsid w:val="00716261"/>
    <w:rsid w:val="00740E05"/>
    <w:rsid w:val="00751A79"/>
    <w:rsid w:val="007A16CF"/>
    <w:rsid w:val="007B3716"/>
    <w:rsid w:val="007C2B76"/>
    <w:rsid w:val="007E1B73"/>
    <w:rsid w:val="007F1797"/>
    <w:rsid w:val="007F720A"/>
    <w:rsid w:val="00806237"/>
    <w:rsid w:val="00806CA8"/>
    <w:rsid w:val="00813256"/>
    <w:rsid w:val="00820C7A"/>
    <w:rsid w:val="00832B86"/>
    <w:rsid w:val="00836072"/>
    <w:rsid w:val="00846172"/>
    <w:rsid w:val="00853BCE"/>
    <w:rsid w:val="00882FFD"/>
    <w:rsid w:val="008932AE"/>
    <w:rsid w:val="008A3653"/>
    <w:rsid w:val="008B19BA"/>
    <w:rsid w:val="008B6953"/>
    <w:rsid w:val="008B7A2F"/>
    <w:rsid w:val="008C4746"/>
    <w:rsid w:val="008E42DA"/>
    <w:rsid w:val="008E5C5C"/>
    <w:rsid w:val="008F26ED"/>
    <w:rsid w:val="00905650"/>
    <w:rsid w:val="00917618"/>
    <w:rsid w:val="00920CB8"/>
    <w:rsid w:val="00925F0C"/>
    <w:rsid w:val="00931764"/>
    <w:rsid w:val="00967FD5"/>
    <w:rsid w:val="00974347"/>
    <w:rsid w:val="009B4D71"/>
    <w:rsid w:val="009B4EE2"/>
    <w:rsid w:val="009B65A0"/>
    <w:rsid w:val="009D26E4"/>
    <w:rsid w:val="009D2F71"/>
    <w:rsid w:val="009D60C6"/>
    <w:rsid w:val="00A17F94"/>
    <w:rsid w:val="00A26A2B"/>
    <w:rsid w:val="00A30564"/>
    <w:rsid w:val="00A3181F"/>
    <w:rsid w:val="00A5209D"/>
    <w:rsid w:val="00A86DEC"/>
    <w:rsid w:val="00A87CE7"/>
    <w:rsid w:val="00A9198F"/>
    <w:rsid w:val="00AB027E"/>
    <w:rsid w:val="00AB2EBE"/>
    <w:rsid w:val="00AC48B8"/>
    <w:rsid w:val="00AC6EAF"/>
    <w:rsid w:val="00AE5249"/>
    <w:rsid w:val="00AF3A8F"/>
    <w:rsid w:val="00AF71B0"/>
    <w:rsid w:val="00B1307B"/>
    <w:rsid w:val="00B263BD"/>
    <w:rsid w:val="00B41A16"/>
    <w:rsid w:val="00B42E49"/>
    <w:rsid w:val="00B47542"/>
    <w:rsid w:val="00B5530F"/>
    <w:rsid w:val="00B67C6A"/>
    <w:rsid w:val="00B82139"/>
    <w:rsid w:val="00B905ED"/>
    <w:rsid w:val="00B90B0D"/>
    <w:rsid w:val="00BA0516"/>
    <w:rsid w:val="00BB05E3"/>
    <w:rsid w:val="00BD476A"/>
    <w:rsid w:val="00BD6C86"/>
    <w:rsid w:val="00BD77B8"/>
    <w:rsid w:val="00BF255E"/>
    <w:rsid w:val="00BF545D"/>
    <w:rsid w:val="00C11390"/>
    <w:rsid w:val="00C23EDA"/>
    <w:rsid w:val="00C50C57"/>
    <w:rsid w:val="00C7335F"/>
    <w:rsid w:val="00C77F6A"/>
    <w:rsid w:val="00C90FE0"/>
    <w:rsid w:val="00C965A8"/>
    <w:rsid w:val="00CB66F6"/>
    <w:rsid w:val="00CC38B7"/>
    <w:rsid w:val="00CF32E7"/>
    <w:rsid w:val="00D467E2"/>
    <w:rsid w:val="00D4691D"/>
    <w:rsid w:val="00D46BF3"/>
    <w:rsid w:val="00D52FCE"/>
    <w:rsid w:val="00D86053"/>
    <w:rsid w:val="00D86F1D"/>
    <w:rsid w:val="00DA7E37"/>
    <w:rsid w:val="00DC0A95"/>
    <w:rsid w:val="00DC28F8"/>
    <w:rsid w:val="00DD5546"/>
    <w:rsid w:val="00DE3346"/>
    <w:rsid w:val="00E239FD"/>
    <w:rsid w:val="00E42C89"/>
    <w:rsid w:val="00E66ACD"/>
    <w:rsid w:val="00E77394"/>
    <w:rsid w:val="00E93626"/>
    <w:rsid w:val="00EA5434"/>
    <w:rsid w:val="00EB1476"/>
    <w:rsid w:val="00ED4CE1"/>
    <w:rsid w:val="00EE161B"/>
    <w:rsid w:val="00EE18E3"/>
    <w:rsid w:val="00EF1E20"/>
    <w:rsid w:val="00EF34BD"/>
    <w:rsid w:val="00EF4744"/>
    <w:rsid w:val="00F0700B"/>
    <w:rsid w:val="00F11568"/>
    <w:rsid w:val="00F11D19"/>
    <w:rsid w:val="00F12218"/>
    <w:rsid w:val="00F21403"/>
    <w:rsid w:val="00F339DF"/>
    <w:rsid w:val="00F40B55"/>
    <w:rsid w:val="00F432FF"/>
    <w:rsid w:val="00F436DE"/>
    <w:rsid w:val="00F4373C"/>
    <w:rsid w:val="00F44FB4"/>
    <w:rsid w:val="00F73938"/>
    <w:rsid w:val="00FA0370"/>
    <w:rsid w:val="00FB2B27"/>
    <w:rsid w:val="00FB430D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D7EAECD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520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9">
    <w:name w:val="List"/>
    <w:basedOn w:val="a0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c">
    <w:name w:val="Body Text Indent"/>
    <w:basedOn w:val="a"/>
    <w:pPr>
      <w:spacing w:after="120"/>
      <w:ind w:left="283"/>
    </w:pPr>
  </w:style>
  <w:style w:type="paragraph" w:customStyle="1" w:styleId="ad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List Paragraph"/>
    <w:basedOn w:val="a"/>
    <w:link w:val="af0"/>
    <w:uiPriority w:val="34"/>
    <w:qFormat/>
    <w:pPr>
      <w:autoSpaceDE/>
      <w:ind w:left="708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1">
    <w:name w:val="Title"/>
    <w:basedOn w:val="a"/>
    <w:next w:val="af2"/>
    <w:qFormat/>
    <w:pPr>
      <w:autoSpaceDE/>
      <w:jc w:val="center"/>
    </w:pPr>
    <w:rPr>
      <w:b/>
      <w:color w:val="FF0000"/>
      <w:sz w:val="40"/>
    </w:rPr>
  </w:style>
  <w:style w:type="paragraph" w:styleId="af2">
    <w:name w:val="Subtitle"/>
    <w:basedOn w:val="12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0">
    <w:name w:val="Абзац списка Знак"/>
    <w:link w:val="af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5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customStyle="1" w:styleId="default">
    <w:name w:val="default"/>
    <w:basedOn w:val="a"/>
    <w:rsid w:val="00153933"/>
    <w:pPr>
      <w:suppressAutoHyphens w:val="0"/>
      <w:autoSpaceDE/>
    </w:pPr>
    <w:rPr>
      <w:rFonts w:eastAsiaTheme="minorHAnsi"/>
      <w:lang w:eastAsia="ru-RU"/>
    </w:rPr>
  </w:style>
  <w:style w:type="paragraph" w:customStyle="1" w:styleId="16">
    <w:name w:val="Обычный1"/>
    <w:rsid w:val="00F11D19"/>
    <w:rPr>
      <w:snapToGrid w:val="0"/>
    </w:rPr>
  </w:style>
  <w:style w:type="paragraph" w:styleId="af5">
    <w:name w:val="Normal (Web)"/>
    <w:basedOn w:val="a"/>
    <w:uiPriority w:val="99"/>
    <w:unhideWhenUsed/>
    <w:rsid w:val="00B42E49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520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A5209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5209D"/>
    <w:rPr>
      <w:sz w:val="24"/>
      <w:szCs w:val="24"/>
      <w:lang w:eastAsia="ar-SA"/>
    </w:rPr>
  </w:style>
  <w:style w:type="paragraph" w:customStyle="1" w:styleId="CharChar0">
    <w:name w:val="Знак Знак Char Char"/>
    <w:basedOn w:val="a"/>
    <w:rsid w:val="006C1559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1681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2</cp:revision>
  <cp:lastPrinted>2020-12-09T05:11:00Z</cp:lastPrinted>
  <dcterms:created xsi:type="dcterms:W3CDTF">2021-02-08T10:02:00Z</dcterms:created>
  <dcterms:modified xsi:type="dcterms:W3CDTF">2021-02-08T10:02:00Z</dcterms:modified>
</cp:coreProperties>
</file>