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E66ACD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82139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82139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82139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82139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82139" w:rsidRDefault="00DA7E37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7E1B73" w:rsidP="007E1B7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</w:t>
            </w:r>
            <w:r w:rsidR="00E239FD" w:rsidRPr="00B8213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мая</w:t>
            </w:r>
            <w:r w:rsidR="008B19BA">
              <w:rPr>
                <w:b/>
                <w:i/>
                <w:sz w:val="20"/>
                <w:szCs w:val="20"/>
              </w:rPr>
              <w:t xml:space="preserve"> 2</w:t>
            </w:r>
            <w:r w:rsidR="00DA7E37" w:rsidRPr="00B82139">
              <w:rPr>
                <w:b/>
                <w:i/>
                <w:sz w:val="20"/>
                <w:szCs w:val="20"/>
              </w:rPr>
              <w:t>0</w:t>
            </w:r>
            <w:r w:rsidR="001E44F0">
              <w:rPr>
                <w:b/>
                <w:i/>
                <w:sz w:val="20"/>
                <w:szCs w:val="20"/>
              </w:rPr>
              <w:t>20</w:t>
            </w:r>
            <w:r w:rsidR="00DA7E37" w:rsidRPr="00B82139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82139">
              <w:rPr>
                <w:sz w:val="20"/>
                <w:szCs w:val="20"/>
              </w:rPr>
              <w:t>2. Содержание сообщения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82139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7E1B73">
              <w:rPr>
                <w:b/>
                <w:sz w:val="20"/>
                <w:szCs w:val="20"/>
              </w:rPr>
              <w:t>06</w:t>
            </w:r>
            <w:r w:rsidR="002D5894" w:rsidRPr="00B82139">
              <w:rPr>
                <w:b/>
                <w:sz w:val="20"/>
                <w:szCs w:val="20"/>
              </w:rPr>
              <w:t xml:space="preserve"> </w:t>
            </w:r>
            <w:r w:rsidR="007E1B73">
              <w:rPr>
                <w:b/>
                <w:sz w:val="20"/>
                <w:szCs w:val="20"/>
              </w:rPr>
              <w:t>мая</w:t>
            </w:r>
            <w:r w:rsidR="00AC48B8">
              <w:rPr>
                <w:b/>
                <w:sz w:val="20"/>
                <w:szCs w:val="20"/>
              </w:rPr>
              <w:t xml:space="preserve"> </w:t>
            </w:r>
            <w:r w:rsidRPr="00B82139">
              <w:rPr>
                <w:b/>
                <w:sz w:val="20"/>
                <w:szCs w:val="20"/>
              </w:rPr>
              <w:t>20</w:t>
            </w:r>
            <w:r w:rsidR="001E44F0">
              <w:rPr>
                <w:b/>
                <w:sz w:val="20"/>
                <w:szCs w:val="20"/>
              </w:rPr>
              <w:t>20</w:t>
            </w:r>
            <w:r w:rsidRPr="00B82139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82139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EE18E3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2.2. </w:t>
            </w:r>
            <w:r w:rsidRPr="00EE18E3">
              <w:rPr>
                <w:sz w:val="20"/>
                <w:szCs w:val="20"/>
              </w:rPr>
              <w:t>дата проведения заседания совета директоров эмитента:</w:t>
            </w:r>
            <w:r w:rsidR="00A3181F" w:rsidRPr="00EE18E3">
              <w:rPr>
                <w:sz w:val="20"/>
                <w:szCs w:val="20"/>
              </w:rPr>
              <w:t xml:space="preserve"> </w:t>
            </w:r>
            <w:r w:rsidR="008B19BA" w:rsidRPr="00EE18E3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7E1B73">
              <w:rPr>
                <w:b/>
                <w:sz w:val="20"/>
                <w:szCs w:val="20"/>
              </w:rPr>
              <w:t>0</w:t>
            </w:r>
            <w:r w:rsidR="006C1559">
              <w:rPr>
                <w:b/>
                <w:sz w:val="20"/>
                <w:szCs w:val="20"/>
              </w:rPr>
              <w:t>7</w:t>
            </w:r>
            <w:r w:rsidR="008B19BA" w:rsidRPr="00EE18E3">
              <w:rPr>
                <w:b/>
                <w:sz w:val="20"/>
                <w:szCs w:val="20"/>
              </w:rPr>
              <w:t xml:space="preserve"> </w:t>
            </w:r>
            <w:r w:rsidR="007E1B73">
              <w:rPr>
                <w:b/>
                <w:sz w:val="20"/>
                <w:szCs w:val="20"/>
              </w:rPr>
              <w:t>мая</w:t>
            </w:r>
            <w:r w:rsidR="008B19BA" w:rsidRPr="00EE18E3">
              <w:rPr>
                <w:b/>
                <w:sz w:val="20"/>
                <w:szCs w:val="20"/>
              </w:rPr>
              <w:t xml:space="preserve"> 20</w:t>
            </w:r>
            <w:r w:rsidR="00C965A8">
              <w:rPr>
                <w:b/>
                <w:sz w:val="20"/>
                <w:szCs w:val="20"/>
              </w:rPr>
              <w:t>20</w:t>
            </w:r>
            <w:r w:rsidR="008B19BA" w:rsidRPr="00EE18E3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EE18E3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 </w:t>
            </w:r>
          </w:p>
          <w:p w:rsidR="00920CB8" w:rsidRPr="00B82139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</w:t>
            </w:r>
            <w:r w:rsidR="009B4D71" w:rsidRPr="00EE18E3">
              <w:rPr>
                <w:sz w:val="20"/>
                <w:szCs w:val="20"/>
              </w:rPr>
              <w:t xml:space="preserve">  </w:t>
            </w:r>
            <w:r w:rsidR="00920CB8" w:rsidRPr="00EE18E3">
              <w:rPr>
                <w:sz w:val="20"/>
                <w:szCs w:val="20"/>
              </w:rPr>
              <w:t>2.3.повестка дня заседания совета директоров</w:t>
            </w:r>
            <w:r w:rsidR="00920CB8" w:rsidRPr="00B82139">
              <w:rPr>
                <w:sz w:val="20"/>
                <w:szCs w:val="20"/>
              </w:rPr>
              <w:t xml:space="preserve"> эмитента:</w:t>
            </w:r>
          </w:p>
          <w:p w:rsidR="00552C82" w:rsidRPr="00925F0C" w:rsidRDefault="00552C82" w:rsidP="00552C82">
            <w:pPr>
              <w:tabs>
                <w:tab w:val="left" w:pos="0"/>
                <w:tab w:val="left" w:pos="993"/>
              </w:tabs>
              <w:spacing w:line="360" w:lineRule="auto"/>
              <w:jc w:val="both"/>
              <w:rPr>
                <w:b/>
                <w:kern w:val="1"/>
                <w:sz w:val="20"/>
                <w:szCs w:val="20"/>
              </w:rPr>
            </w:pPr>
          </w:p>
          <w:p w:rsidR="007E1B73" w:rsidRPr="007E1B73" w:rsidRDefault="007E1B73" w:rsidP="007E1B73">
            <w:pPr>
              <w:pStyle w:val="af0"/>
              <w:numPr>
                <w:ilvl w:val="0"/>
                <w:numId w:val="29"/>
              </w:numPr>
              <w:tabs>
                <w:tab w:val="left" w:pos="0"/>
                <w:tab w:val="left" w:pos="993"/>
              </w:tabs>
              <w:spacing w:after="120" w:line="220" w:lineRule="exact"/>
              <w:jc w:val="both"/>
              <w:rPr>
                <w:b/>
                <w:kern w:val="1"/>
              </w:rPr>
            </w:pPr>
            <w:r w:rsidRPr="007E1B73">
              <w:rPr>
                <w:b/>
                <w:kern w:val="1"/>
              </w:rPr>
              <w:t>О количественном и персональном составе Правления АО «Экономбанк».</w:t>
            </w:r>
          </w:p>
          <w:p w:rsidR="00A5209D" w:rsidRPr="006C1559" w:rsidRDefault="00A5209D" w:rsidP="006C1559">
            <w:pPr>
              <w:tabs>
                <w:tab w:val="left" w:pos="0"/>
                <w:tab w:val="left" w:pos="993"/>
              </w:tabs>
              <w:spacing w:after="120" w:line="220" w:lineRule="exact"/>
              <w:jc w:val="both"/>
              <w:rPr>
                <w:kern w:val="1"/>
              </w:rPr>
            </w:pPr>
          </w:p>
        </w:tc>
      </w:tr>
    </w:tbl>
    <w:p w:rsidR="00832B86" w:rsidRPr="00B82139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90B0D" w:rsidRPr="00B82139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3. Подпись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 w:rsidP="007E1B73">
            <w:pPr>
              <w:ind w:lef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</w:t>
            </w:r>
            <w:r w:rsidR="00F11568" w:rsidRPr="00B82139">
              <w:rPr>
                <w:sz w:val="20"/>
                <w:szCs w:val="20"/>
              </w:rPr>
              <w:t xml:space="preserve">3.1. </w:t>
            </w:r>
            <w:r w:rsidR="007E1B73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  <w:bookmarkStart w:id="2" w:name="_GoBack"/>
            <w:bookmarkEnd w:id="2"/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И. О. Фамилия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82139" w:rsidRDefault="007E1B73" w:rsidP="007E1B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B90B0D" w:rsidRPr="00B82139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B0D" w:rsidRPr="00B90B0D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 </w:t>
            </w:r>
            <w:r w:rsidR="00F11568" w:rsidRPr="00B82139">
              <w:rPr>
                <w:sz w:val="20"/>
                <w:szCs w:val="20"/>
              </w:rPr>
              <w:t>3.2. Дата</w:t>
            </w:r>
            <w:r w:rsidR="00F11568" w:rsidRPr="00B82139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7E1B73" w:rsidP="007E1B7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7E1B73" w:rsidP="007E1B7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мая</w:t>
            </w:r>
            <w:r w:rsidR="00F11568" w:rsidRPr="00B8213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82139" w:rsidRDefault="00F11568" w:rsidP="001E44F0">
            <w:pPr>
              <w:jc w:val="center"/>
              <w:rPr>
                <w:b/>
                <w:i/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>20</w:t>
            </w:r>
            <w:r w:rsidR="001E44F0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rPr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90B0D" w:rsidRPr="00B90B0D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B90B0D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B90B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CD" w:rsidRDefault="00E66ACD">
      <w:r>
        <w:separator/>
      </w:r>
    </w:p>
  </w:endnote>
  <w:endnote w:type="continuationSeparator" w:id="0">
    <w:p w:rsidR="00E66ACD" w:rsidRDefault="00E6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CD" w:rsidRDefault="00E66ACD">
      <w:r>
        <w:separator/>
      </w:r>
    </w:p>
  </w:footnote>
  <w:footnote w:type="continuationSeparator" w:id="0">
    <w:p w:rsidR="00E66ACD" w:rsidRDefault="00E6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4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21"/>
  </w:num>
  <w:num w:numId="7">
    <w:abstractNumId w:val="23"/>
  </w:num>
  <w:num w:numId="8">
    <w:abstractNumId w:val="20"/>
  </w:num>
  <w:num w:numId="9">
    <w:abstractNumId w:val="22"/>
  </w:num>
  <w:num w:numId="10">
    <w:abstractNumId w:val="10"/>
  </w:num>
  <w:num w:numId="11">
    <w:abstractNumId w:val="3"/>
  </w:num>
  <w:num w:numId="12">
    <w:abstractNumId w:val="25"/>
  </w:num>
  <w:num w:numId="13">
    <w:abstractNumId w:val="7"/>
  </w:num>
  <w:num w:numId="14">
    <w:abstractNumId w:val="26"/>
  </w:num>
  <w:num w:numId="15">
    <w:abstractNumId w:val="24"/>
  </w:num>
  <w:num w:numId="16">
    <w:abstractNumId w:val="5"/>
  </w:num>
  <w:num w:numId="17">
    <w:abstractNumId w:val="12"/>
  </w:num>
  <w:num w:numId="18">
    <w:abstractNumId w:val="27"/>
  </w:num>
  <w:num w:numId="19">
    <w:abstractNumId w:val="16"/>
  </w:num>
  <w:num w:numId="20">
    <w:abstractNumId w:val="15"/>
  </w:num>
  <w:num w:numId="21">
    <w:abstractNumId w:val="19"/>
  </w:num>
  <w:num w:numId="22">
    <w:abstractNumId w:val="17"/>
  </w:num>
  <w:num w:numId="23">
    <w:abstractNumId w:val="4"/>
  </w:num>
  <w:num w:numId="24">
    <w:abstractNumId w:val="9"/>
  </w:num>
  <w:num w:numId="25">
    <w:abstractNumId w:val="6"/>
  </w:num>
  <w:num w:numId="26">
    <w:abstractNumId w:val="14"/>
  </w:num>
  <w:num w:numId="27">
    <w:abstractNumId w:val="13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66827"/>
    <w:rsid w:val="00070880"/>
    <w:rsid w:val="00083D36"/>
    <w:rsid w:val="000C0C76"/>
    <w:rsid w:val="000C782D"/>
    <w:rsid w:val="000D5691"/>
    <w:rsid w:val="00102587"/>
    <w:rsid w:val="00102ABC"/>
    <w:rsid w:val="001441E2"/>
    <w:rsid w:val="00153933"/>
    <w:rsid w:val="00162C3C"/>
    <w:rsid w:val="00196F38"/>
    <w:rsid w:val="001D0BC2"/>
    <w:rsid w:val="001E44F0"/>
    <w:rsid w:val="00247C3C"/>
    <w:rsid w:val="00251853"/>
    <w:rsid w:val="002847A2"/>
    <w:rsid w:val="002A1F05"/>
    <w:rsid w:val="002B77D7"/>
    <w:rsid w:val="002D5894"/>
    <w:rsid w:val="002E7CC6"/>
    <w:rsid w:val="002F3ECA"/>
    <w:rsid w:val="00326DA7"/>
    <w:rsid w:val="00355B9F"/>
    <w:rsid w:val="003A2BDA"/>
    <w:rsid w:val="003B54ED"/>
    <w:rsid w:val="0040675E"/>
    <w:rsid w:val="00412DBD"/>
    <w:rsid w:val="004256B1"/>
    <w:rsid w:val="004607B5"/>
    <w:rsid w:val="00466A52"/>
    <w:rsid w:val="00475DA5"/>
    <w:rsid w:val="004E0CE9"/>
    <w:rsid w:val="00527047"/>
    <w:rsid w:val="00552C82"/>
    <w:rsid w:val="0056440C"/>
    <w:rsid w:val="005943E0"/>
    <w:rsid w:val="0061415C"/>
    <w:rsid w:val="00623CF2"/>
    <w:rsid w:val="00637F43"/>
    <w:rsid w:val="0065133C"/>
    <w:rsid w:val="006641C2"/>
    <w:rsid w:val="00676E76"/>
    <w:rsid w:val="0068035A"/>
    <w:rsid w:val="00690196"/>
    <w:rsid w:val="006925AD"/>
    <w:rsid w:val="00696AA7"/>
    <w:rsid w:val="006C1559"/>
    <w:rsid w:val="00706E27"/>
    <w:rsid w:val="00716261"/>
    <w:rsid w:val="00740E05"/>
    <w:rsid w:val="00751A79"/>
    <w:rsid w:val="007A16CF"/>
    <w:rsid w:val="007B3716"/>
    <w:rsid w:val="007C2B76"/>
    <w:rsid w:val="007E1B73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B4D71"/>
    <w:rsid w:val="009B4EE2"/>
    <w:rsid w:val="009B65A0"/>
    <w:rsid w:val="009D26E4"/>
    <w:rsid w:val="009D2F71"/>
    <w:rsid w:val="009D60C6"/>
    <w:rsid w:val="00A17F94"/>
    <w:rsid w:val="00A26A2B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5530F"/>
    <w:rsid w:val="00B67C6A"/>
    <w:rsid w:val="00B82139"/>
    <w:rsid w:val="00B90B0D"/>
    <w:rsid w:val="00BA0516"/>
    <w:rsid w:val="00BB05E3"/>
    <w:rsid w:val="00BD476A"/>
    <w:rsid w:val="00BF545D"/>
    <w:rsid w:val="00C23EDA"/>
    <w:rsid w:val="00C50C57"/>
    <w:rsid w:val="00C7335F"/>
    <w:rsid w:val="00C90FE0"/>
    <w:rsid w:val="00C965A8"/>
    <w:rsid w:val="00CB66F6"/>
    <w:rsid w:val="00CF32E7"/>
    <w:rsid w:val="00D467E2"/>
    <w:rsid w:val="00D4691D"/>
    <w:rsid w:val="00D46BF3"/>
    <w:rsid w:val="00D52FCE"/>
    <w:rsid w:val="00D86053"/>
    <w:rsid w:val="00DA7E37"/>
    <w:rsid w:val="00DC0A95"/>
    <w:rsid w:val="00DC28F8"/>
    <w:rsid w:val="00DD5546"/>
    <w:rsid w:val="00E239FD"/>
    <w:rsid w:val="00E42C89"/>
    <w:rsid w:val="00E66ACD"/>
    <w:rsid w:val="00E77394"/>
    <w:rsid w:val="00E93626"/>
    <w:rsid w:val="00EA5434"/>
    <w:rsid w:val="00EB1476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1561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2020-05-06T11:25:00Z</cp:lastPrinted>
  <dcterms:created xsi:type="dcterms:W3CDTF">2020-05-06T11:25:00Z</dcterms:created>
  <dcterms:modified xsi:type="dcterms:W3CDTF">2020-05-06T11:25:00Z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